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BA" w:rsidRPr="00A033C4" w:rsidRDefault="00DD5FBA" w:rsidP="006B04F9">
      <w:pPr>
        <w:spacing w:after="0" w:line="240" w:lineRule="auto"/>
        <w:ind w:firstLine="567"/>
        <w:jc w:val="center"/>
        <w:rPr>
          <w:rFonts w:ascii="Times New Roman" w:hAnsi="Times New Roman" w:cs="Times New Roman"/>
          <w:b/>
          <w:iCs/>
          <w:color w:val="000000"/>
          <w:w w:val="0"/>
          <w:sz w:val="28"/>
          <w:szCs w:val="28"/>
        </w:rPr>
      </w:pPr>
      <w:r w:rsidRPr="00A033C4">
        <w:rPr>
          <w:rFonts w:ascii="Times New Roman" w:hAnsi="Times New Roman" w:cs="Times New Roman"/>
          <w:b/>
          <w:iCs/>
          <w:color w:val="000000"/>
          <w:w w:val="0"/>
          <w:sz w:val="28"/>
          <w:szCs w:val="28"/>
        </w:rPr>
        <w:t>Рекомендации</w:t>
      </w:r>
      <w:r w:rsidR="006B04F9" w:rsidRPr="00A033C4">
        <w:rPr>
          <w:rFonts w:ascii="Times New Roman" w:hAnsi="Times New Roman" w:cs="Times New Roman"/>
          <w:b/>
          <w:iCs/>
          <w:color w:val="000000"/>
          <w:w w:val="0"/>
          <w:sz w:val="28"/>
          <w:szCs w:val="28"/>
        </w:rPr>
        <w:t xml:space="preserve"> к разработке содержательной части программы воспитания</w:t>
      </w:r>
    </w:p>
    <w:p w:rsidR="00DD5FBA" w:rsidRPr="00A033C4" w:rsidRDefault="00DD5FBA" w:rsidP="001521E1">
      <w:pPr>
        <w:spacing w:after="0" w:line="240" w:lineRule="auto"/>
        <w:ind w:firstLine="567"/>
        <w:jc w:val="both"/>
        <w:rPr>
          <w:rFonts w:ascii="Times New Roman" w:hAnsi="Times New Roman" w:cs="Times New Roman"/>
          <w:i/>
          <w:iCs/>
          <w:color w:val="000000"/>
          <w:w w:val="0"/>
          <w:sz w:val="28"/>
          <w:szCs w:val="28"/>
        </w:rPr>
      </w:pPr>
      <w:r w:rsidRPr="00A033C4">
        <w:rPr>
          <w:rFonts w:ascii="Times New Roman" w:hAnsi="Times New Roman" w:cs="Times New Roman"/>
          <w:i/>
          <w:iCs/>
          <w:color w:val="000000"/>
          <w:w w:val="0"/>
          <w:sz w:val="28"/>
          <w:szCs w:val="28"/>
        </w:rPr>
        <w:t xml:space="preserve"> Представление инвариантных модулей программы воспитания</w:t>
      </w:r>
      <w:r w:rsidR="006B04F9" w:rsidRPr="00A033C4">
        <w:rPr>
          <w:rFonts w:ascii="Times New Roman" w:hAnsi="Times New Roman" w:cs="Times New Roman"/>
          <w:i/>
          <w:iCs/>
          <w:color w:val="000000"/>
          <w:w w:val="0"/>
          <w:sz w:val="28"/>
          <w:szCs w:val="28"/>
        </w:rPr>
        <w:t>.</w:t>
      </w:r>
    </w:p>
    <w:p w:rsidR="00631035" w:rsidRPr="00A033C4" w:rsidRDefault="00DD5FBA" w:rsidP="001521E1">
      <w:pPr>
        <w:spacing w:after="0" w:line="240" w:lineRule="auto"/>
        <w:ind w:firstLine="567"/>
        <w:jc w:val="both"/>
        <w:rPr>
          <w:rFonts w:ascii="Times New Roman" w:hAnsi="Times New Roman" w:cs="Times New Roman"/>
          <w:color w:val="000000"/>
          <w:w w:val="0"/>
          <w:sz w:val="28"/>
          <w:szCs w:val="28"/>
        </w:rPr>
      </w:pPr>
      <w:r w:rsidRPr="00A033C4">
        <w:rPr>
          <w:rFonts w:ascii="Times New Roman" w:hAnsi="Times New Roman" w:cs="Times New Roman"/>
          <w:i/>
          <w:iCs/>
          <w:color w:val="000000"/>
          <w:w w:val="0"/>
          <w:sz w:val="28"/>
          <w:szCs w:val="28"/>
        </w:rPr>
        <w:t xml:space="preserve">Раздел </w:t>
      </w:r>
      <w:r w:rsidR="00631035" w:rsidRPr="00A033C4">
        <w:rPr>
          <w:rFonts w:ascii="Times New Roman" w:hAnsi="Times New Roman" w:cs="Times New Roman"/>
          <w:i/>
          <w:iCs/>
          <w:color w:val="000000"/>
          <w:w w:val="0"/>
          <w:sz w:val="28"/>
          <w:szCs w:val="28"/>
        </w:rPr>
        <w:t>3. «Виды, формы и содержание деятельности»</w:t>
      </w:r>
      <w:proofErr w:type="gramStart"/>
      <w:r w:rsidR="00631035" w:rsidRPr="00A033C4">
        <w:rPr>
          <w:rFonts w:ascii="Times New Roman" w:hAnsi="Times New Roman" w:cs="Times New Roman"/>
          <w:color w:val="000000"/>
          <w:w w:val="0"/>
          <w:sz w:val="28"/>
          <w:szCs w:val="28"/>
        </w:rPr>
        <w:t>,</w:t>
      </w:r>
      <w:r w:rsidR="00631035" w:rsidRPr="00A033C4">
        <w:rPr>
          <w:rFonts w:ascii="Times New Roman" w:hAnsi="Times New Roman" w:cs="Times New Roman"/>
          <w:iCs/>
          <w:color w:val="000000"/>
          <w:w w:val="0"/>
          <w:sz w:val="28"/>
          <w:szCs w:val="28"/>
        </w:rPr>
        <w:t>в</w:t>
      </w:r>
      <w:proofErr w:type="gramEnd"/>
      <w:r w:rsidR="00631035" w:rsidRPr="00A033C4">
        <w:rPr>
          <w:rFonts w:ascii="Times New Roman" w:hAnsi="Times New Roman" w:cs="Times New Roman"/>
          <w:iCs/>
          <w:color w:val="000000"/>
          <w:w w:val="0"/>
          <w:sz w:val="28"/>
          <w:szCs w:val="28"/>
        </w:rPr>
        <w:t xml:space="preserve"> котором школе необходимо </w:t>
      </w:r>
      <w:r w:rsidR="00631035" w:rsidRPr="00A033C4">
        <w:rPr>
          <w:rFonts w:ascii="Times New Roman" w:hAnsi="Times New Roman" w:cs="Times New Roman"/>
          <w:color w:val="000000"/>
          <w:w w:val="0"/>
          <w:sz w:val="28"/>
          <w:szCs w:val="28"/>
        </w:rPr>
        <w:t xml:space="preserve">показать, каким образом будет осуществляться практическое воплощение поставленных цели и задач воспитания. Данный раздел должен состоять из нескольких инвариантных и вариативных модулей. Каждый модуль должен быть </w:t>
      </w:r>
      <w:bookmarkStart w:id="0" w:name="_Hlk21514117"/>
      <w:r w:rsidR="00631035" w:rsidRPr="00A033C4">
        <w:rPr>
          <w:rFonts w:ascii="Times New Roman" w:hAnsi="Times New Roman" w:cs="Times New Roman"/>
          <w:color w:val="000000"/>
          <w:w w:val="0"/>
          <w:sz w:val="28"/>
          <w:szCs w:val="28"/>
        </w:rPr>
        <w:t>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w:t>
      </w:r>
      <w:bookmarkEnd w:id="0"/>
      <w:r w:rsidR="00631035" w:rsidRPr="00A033C4">
        <w:rPr>
          <w:rFonts w:ascii="Times New Roman" w:hAnsi="Times New Roman" w:cs="Times New Roman"/>
          <w:color w:val="000000"/>
          <w:w w:val="0"/>
          <w:sz w:val="28"/>
          <w:szCs w:val="28"/>
        </w:rPr>
        <w:t xml:space="preserve">. </w:t>
      </w:r>
    </w:p>
    <w:p w:rsidR="00631035" w:rsidRPr="00A033C4" w:rsidRDefault="00631035" w:rsidP="001521E1">
      <w:pPr>
        <w:spacing w:after="0" w:line="240" w:lineRule="auto"/>
        <w:ind w:firstLine="567"/>
        <w:jc w:val="both"/>
        <w:rPr>
          <w:rFonts w:ascii="Times New Roman" w:hAnsi="Times New Roman" w:cs="Times New Roman"/>
          <w:color w:val="000000"/>
          <w:w w:val="0"/>
          <w:sz w:val="28"/>
          <w:szCs w:val="28"/>
        </w:rPr>
      </w:pPr>
      <w:r w:rsidRPr="00A033C4">
        <w:rPr>
          <w:rFonts w:ascii="Times New Roman" w:hAnsi="Times New Roman" w:cs="Times New Roman"/>
          <w:color w:val="000000"/>
          <w:w w:val="0"/>
          <w:sz w:val="28"/>
          <w:szCs w:val="28"/>
        </w:rPr>
        <w:t xml:space="preserve">Инвариантными модулями должны стать: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«Классное руководство»,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«Школьный урок»,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«Курсы внеурочной деятельности»,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«Работа с родителями»,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«Самоуправление»,</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«Профориентация».</w:t>
      </w:r>
    </w:p>
    <w:p w:rsidR="00631035" w:rsidRPr="00A033C4" w:rsidRDefault="00631035" w:rsidP="001521E1">
      <w:pPr>
        <w:spacing w:after="0" w:line="240" w:lineRule="auto"/>
        <w:ind w:firstLine="567"/>
        <w:jc w:val="both"/>
        <w:rPr>
          <w:rFonts w:ascii="Times New Roman" w:hAnsi="Times New Roman" w:cs="Times New Roman"/>
          <w:color w:val="000000"/>
          <w:w w:val="0"/>
          <w:sz w:val="28"/>
          <w:szCs w:val="28"/>
        </w:rPr>
      </w:pPr>
      <w:r w:rsidRPr="00A033C4">
        <w:rPr>
          <w:rFonts w:ascii="Times New Roman" w:hAnsi="Times New Roman" w:cs="Times New Roman"/>
          <w:color w:val="000000"/>
          <w:w w:val="0"/>
          <w:sz w:val="28"/>
          <w:szCs w:val="28"/>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631035" w:rsidRPr="00A033C4" w:rsidRDefault="00631035" w:rsidP="001521E1">
      <w:pPr>
        <w:spacing w:after="0" w:line="240" w:lineRule="auto"/>
        <w:ind w:firstLine="567"/>
        <w:jc w:val="both"/>
        <w:rPr>
          <w:rFonts w:ascii="Times New Roman" w:hAnsi="Times New Roman" w:cs="Times New Roman"/>
          <w:color w:val="000000"/>
          <w:w w:val="0"/>
          <w:sz w:val="28"/>
          <w:szCs w:val="28"/>
        </w:rPr>
      </w:pPr>
      <w:r w:rsidRPr="00A033C4">
        <w:rPr>
          <w:rFonts w:ascii="Times New Roman" w:hAnsi="Times New Roman" w:cs="Times New Roman"/>
          <w:color w:val="000000"/>
          <w:w w:val="0"/>
          <w:sz w:val="28"/>
          <w:szCs w:val="28"/>
        </w:rPr>
        <w:t xml:space="preserve">Вариативными модулями могут быть: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«Ключевые общешкольные дела»,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«Детские общественные объединения»,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«Школьные </w:t>
      </w:r>
      <w:proofErr w:type="spellStart"/>
      <w:r w:rsidRPr="00A033C4">
        <w:rPr>
          <w:rFonts w:ascii="Times New Roman"/>
          <w:color w:val="000000"/>
          <w:w w:val="0"/>
          <w:sz w:val="28"/>
          <w:szCs w:val="28"/>
          <w:lang w:val="ru-RU"/>
        </w:rPr>
        <w:t>медиа</w:t>
      </w:r>
      <w:proofErr w:type="spellEnd"/>
      <w:r w:rsidRPr="00A033C4">
        <w:rPr>
          <w:rFonts w:ascii="Times New Roman"/>
          <w:color w:val="000000"/>
          <w:w w:val="0"/>
          <w:sz w:val="28"/>
          <w:szCs w:val="28"/>
          <w:lang w:val="ru-RU"/>
        </w:rPr>
        <w:t xml:space="preserve">»,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 xml:space="preserve">«Экскурсии, экспедиции, походы», </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«Организация предметно-эстетической среды»</w:t>
      </w:r>
    </w:p>
    <w:p w:rsidR="00631035" w:rsidRPr="00A033C4" w:rsidRDefault="00631035" w:rsidP="001521E1">
      <w:pPr>
        <w:pStyle w:val="a3"/>
        <w:numPr>
          <w:ilvl w:val="0"/>
          <w:numId w:val="1"/>
        </w:numPr>
        <w:ind w:left="851" w:hanging="284"/>
        <w:rPr>
          <w:rFonts w:ascii="Times New Roman"/>
          <w:color w:val="000000"/>
          <w:w w:val="0"/>
          <w:sz w:val="28"/>
          <w:szCs w:val="28"/>
          <w:lang w:val="ru-RU"/>
        </w:rPr>
      </w:pPr>
      <w:r w:rsidRPr="00A033C4">
        <w:rPr>
          <w:rFonts w:ascii="Times New Roman"/>
          <w:color w:val="000000"/>
          <w:w w:val="0"/>
          <w:sz w:val="28"/>
          <w:szCs w:val="28"/>
          <w:lang w:val="ru-RU"/>
        </w:rPr>
        <w:t>и т.п.</w:t>
      </w:r>
    </w:p>
    <w:p w:rsidR="00631035" w:rsidRPr="00A033C4" w:rsidRDefault="00631035" w:rsidP="001521E1">
      <w:pPr>
        <w:spacing w:after="0" w:line="240" w:lineRule="auto"/>
        <w:ind w:firstLine="567"/>
        <w:jc w:val="both"/>
        <w:rPr>
          <w:rFonts w:ascii="Times New Roman" w:hAnsi="Times New Roman" w:cs="Times New Roman"/>
          <w:iCs/>
          <w:color w:val="000000"/>
          <w:w w:val="0"/>
          <w:sz w:val="28"/>
          <w:szCs w:val="28"/>
        </w:rPr>
      </w:pPr>
      <w:r w:rsidRPr="00A033C4">
        <w:rPr>
          <w:rFonts w:ascii="Times New Roman" w:hAnsi="Times New Roman" w:cs="Times New Roman"/>
          <w:iCs/>
          <w:color w:val="000000"/>
          <w:w w:val="0"/>
          <w:sz w:val="28"/>
          <w:szCs w:val="28"/>
        </w:rPr>
        <w:t>Если школа хочет добавить в свою программу какой-то новый модуль, она должна руководствоваться следующими принципами: 1) новый модуль должен отражать реальную деятельность школьников и педагогов, 2) эта деятельность является значимой для школьников и педагогов, 3) эта деятельность не может быть описана ни в одном из модулей, предлагаемых примерной программой. В противном случае добавление нового модуля в вашу программу нецелесообразно.</w:t>
      </w:r>
    </w:p>
    <w:p w:rsidR="00631035" w:rsidRPr="001521E1" w:rsidRDefault="00631035" w:rsidP="001521E1">
      <w:pPr>
        <w:spacing w:after="0" w:line="240" w:lineRule="auto"/>
        <w:ind w:firstLine="567"/>
        <w:jc w:val="both"/>
        <w:rPr>
          <w:rFonts w:ascii="Times New Roman" w:hAnsi="Times New Roman" w:cs="Times New Roman"/>
          <w:iCs/>
          <w:color w:val="000000"/>
          <w:w w:val="0"/>
          <w:sz w:val="28"/>
          <w:szCs w:val="28"/>
        </w:rPr>
      </w:pPr>
      <w:r w:rsidRPr="00A033C4">
        <w:rPr>
          <w:rFonts w:ascii="Times New Roman" w:hAnsi="Times New Roman" w:cs="Times New Roman"/>
          <w:iCs/>
          <w:color w:val="000000"/>
          <w:w w:val="0"/>
          <w:sz w:val="28"/>
          <w:szCs w:val="28"/>
        </w:rPr>
        <w:t xml:space="preserve">Объемом раздел </w:t>
      </w:r>
      <w:r w:rsidRPr="00A033C4">
        <w:rPr>
          <w:rFonts w:ascii="Times New Roman" w:hAnsi="Times New Roman" w:cs="Times New Roman"/>
          <w:i/>
          <w:iCs/>
          <w:color w:val="000000"/>
          <w:w w:val="0"/>
          <w:sz w:val="28"/>
          <w:szCs w:val="28"/>
        </w:rPr>
        <w:t>«Виды, формы и содержание деятельности»</w:t>
      </w:r>
      <w:r w:rsidR="001521E1" w:rsidRPr="00A033C4">
        <w:rPr>
          <w:rFonts w:ascii="Times New Roman" w:hAnsi="Times New Roman" w:cs="Times New Roman"/>
          <w:i/>
          <w:iCs/>
          <w:color w:val="000000"/>
          <w:w w:val="0"/>
          <w:sz w:val="28"/>
          <w:szCs w:val="28"/>
        </w:rPr>
        <w:t xml:space="preserve"> </w:t>
      </w:r>
      <w:r w:rsidRPr="00A033C4">
        <w:rPr>
          <w:rFonts w:ascii="Times New Roman" w:hAnsi="Times New Roman" w:cs="Times New Roman"/>
          <w:iCs/>
          <w:color w:val="000000"/>
          <w:w w:val="0"/>
          <w:sz w:val="28"/>
          <w:szCs w:val="28"/>
        </w:rPr>
        <w:t>не должен превышать объем соответствующего раздела в примерной программе. Более того, мы рекомендуем делать его значительно короче. Ведь содержание данного раздела примерной программы заведомо избыточно, так как является лишь ориентиром. Школьная же программа должна отражать лишь то, что на самом деле происходит в образовательной организации.</w:t>
      </w:r>
    </w:p>
    <w:p w:rsidR="003473EA" w:rsidRPr="001521E1" w:rsidRDefault="003473EA" w:rsidP="001521E1">
      <w:pPr>
        <w:spacing w:after="0" w:line="240" w:lineRule="auto"/>
        <w:ind w:firstLine="567"/>
        <w:rPr>
          <w:rFonts w:ascii="Times New Roman" w:hAnsi="Times New Roman" w:cs="Times New Roman"/>
          <w:iCs/>
          <w:color w:val="000000"/>
          <w:w w:val="0"/>
          <w:sz w:val="28"/>
          <w:szCs w:val="28"/>
        </w:rPr>
      </w:pPr>
    </w:p>
    <w:p w:rsidR="003473EA" w:rsidRPr="001521E1" w:rsidRDefault="003473EA" w:rsidP="001521E1">
      <w:pPr>
        <w:spacing w:after="0" w:line="240" w:lineRule="auto"/>
        <w:ind w:firstLine="567"/>
        <w:rPr>
          <w:rFonts w:ascii="Times New Roman" w:hAnsi="Times New Roman" w:cs="Times New Roman"/>
          <w:iCs/>
          <w:color w:val="000000"/>
          <w:w w:val="0"/>
          <w:sz w:val="28"/>
          <w:szCs w:val="28"/>
        </w:rPr>
      </w:pPr>
    </w:p>
    <w:p w:rsidR="003473EA" w:rsidRDefault="003473EA" w:rsidP="001521E1">
      <w:pPr>
        <w:spacing w:after="0" w:line="240" w:lineRule="auto"/>
        <w:ind w:firstLine="567"/>
        <w:rPr>
          <w:rFonts w:ascii="Times New Roman" w:hAnsi="Times New Roman" w:cs="Times New Roman"/>
          <w:iCs/>
          <w:color w:val="000000"/>
          <w:w w:val="0"/>
          <w:sz w:val="28"/>
          <w:szCs w:val="28"/>
        </w:rPr>
      </w:pPr>
    </w:p>
    <w:p w:rsidR="00DD5FBA" w:rsidRPr="001521E1" w:rsidRDefault="00DD5FBA" w:rsidP="00A033C4">
      <w:pPr>
        <w:spacing w:after="0" w:line="240" w:lineRule="auto"/>
        <w:rPr>
          <w:rFonts w:ascii="Times New Roman" w:hAnsi="Times New Roman" w:cs="Times New Roman"/>
          <w:iCs/>
          <w:color w:val="000000"/>
          <w:w w:val="0"/>
          <w:sz w:val="28"/>
          <w:szCs w:val="28"/>
        </w:rPr>
      </w:pPr>
    </w:p>
    <w:p w:rsidR="003473EA" w:rsidRPr="001521E1" w:rsidRDefault="003473EA" w:rsidP="001521E1">
      <w:pPr>
        <w:spacing w:after="0" w:line="240" w:lineRule="auto"/>
        <w:ind w:firstLine="567"/>
        <w:rPr>
          <w:rFonts w:ascii="Times New Roman" w:hAnsi="Times New Roman" w:cs="Times New Roman"/>
          <w:iCs/>
          <w:color w:val="000000"/>
          <w:w w:val="0"/>
          <w:sz w:val="28"/>
          <w:szCs w:val="28"/>
        </w:rPr>
      </w:pPr>
    </w:p>
    <w:p w:rsidR="00DD5FBA" w:rsidRPr="00DD5FBA" w:rsidRDefault="001521E1" w:rsidP="002650E3">
      <w:pPr>
        <w:spacing w:after="0" w:line="240" w:lineRule="auto"/>
        <w:ind w:firstLine="567"/>
        <w:rPr>
          <w:rFonts w:ascii="Times New Roman" w:hAnsi="Times New Roman" w:cs="Times New Roman"/>
          <w:b/>
          <w:iCs/>
          <w:color w:val="000000"/>
          <w:w w:val="0"/>
          <w:sz w:val="32"/>
          <w:szCs w:val="32"/>
        </w:rPr>
      </w:pPr>
      <w:r w:rsidRPr="00DD5FBA">
        <w:rPr>
          <w:rFonts w:ascii="Times New Roman" w:hAnsi="Times New Roman" w:cs="Times New Roman"/>
          <w:b/>
          <w:iCs/>
          <w:color w:val="000000"/>
          <w:w w:val="0"/>
          <w:sz w:val="32"/>
          <w:szCs w:val="32"/>
        </w:rPr>
        <w:t>Фрагмент  примерной программы воспитания</w:t>
      </w:r>
    </w:p>
    <w:p w:rsidR="003473EA" w:rsidRPr="001521E1" w:rsidRDefault="003473EA" w:rsidP="002650E3">
      <w:pPr>
        <w:spacing w:after="0" w:line="240" w:lineRule="auto"/>
        <w:jc w:val="center"/>
        <w:rPr>
          <w:rFonts w:ascii="Times New Roman" w:hAnsi="Times New Roman" w:cs="Times New Roman"/>
          <w:b/>
          <w:color w:val="000000"/>
          <w:w w:val="0"/>
          <w:sz w:val="28"/>
          <w:szCs w:val="28"/>
        </w:rPr>
      </w:pPr>
      <w:r w:rsidRPr="001521E1">
        <w:rPr>
          <w:rFonts w:ascii="Times New Roman" w:hAnsi="Times New Roman" w:cs="Times New Roman"/>
          <w:b/>
          <w:color w:val="000000"/>
          <w:w w:val="0"/>
          <w:sz w:val="28"/>
          <w:szCs w:val="28"/>
        </w:rPr>
        <w:t>3. ВИДЫ, ФОРМЫ И СОДЕРЖАНИЕ ДЕЯТЕЛЬНОСТИ</w:t>
      </w:r>
    </w:p>
    <w:p w:rsidR="003473EA" w:rsidRPr="001521E1" w:rsidRDefault="003473EA" w:rsidP="002650E3">
      <w:pPr>
        <w:spacing w:after="0" w:line="240" w:lineRule="auto"/>
        <w:ind w:firstLine="567"/>
        <w:rPr>
          <w:rFonts w:ascii="Times New Roman" w:hAnsi="Times New Roman" w:cs="Times New Roman"/>
          <w:color w:val="000000"/>
          <w:w w:val="0"/>
          <w:sz w:val="28"/>
          <w:szCs w:val="28"/>
        </w:rPr>
      </w:pPr>
      <w:r w:rsidRPr="001521E1">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473EA" w:rsidRPr="001521E1" w:rsidRDefault="003473EA" w:rsidP="002650E3">
      <w:pPr>
        <w:spacing w:after="0" w:line="240" w:lineRule="auto"/>
        <w:jc w:val="center"/>
        <w:rPr>
          <w:rFonts w:ascii="Times New Roman" w:hAnsi="Times New Roman" w:cs="Times New Roman"/>
          <w:b/>
          <w:iCs/>
          <w:color w:val="000000"/>
          <w:w w:val="0"/>
          <w:sz w:val="28"/>
          <w:szCs w:val="28"/>
        </w:rPr>
      </w:pPr>
      <w:r w:rsidRPr="001521E1">
        <w:rPr>
          <w:rFonts w:ascii="Times New Roman" w:hAnsi="Times New Roman" w:cs="Times New Roman"/>
          <w:b/>
          <w:iCs/>
          <w:color w:val="000000"/>
          <w:w w:val="0"/>
          <w:sz w:val="28"/>
          <w:szCs w:val="28"/>
        </w:rPr>
        <w:t>3.1. Модуль «Ключевые общешкольные дела»</w:t>
      </w:r>
    </w:p>
    <w:p w:rsidR="003473EA" w:rsidRPr="001521E1" w:rsidRDefault="003473EA" w:rsidP="002650E3">
      <w:pPr>
        <w:spacing w:after="0" w:line="240" w:lineRule="auto"/>
        <w:ind w:firstLine="567"/>
        <w:rPr>
          <w:rFonts w:ascii="Times New Roman" w:hAnsi="Times New Roman" w:cs="Times New Roman"/>
          <w:sz w:val="28"/>
          <w:szCs w:val="28"/>
        </w:rPr>
      </w:pPr>
      <w:r w:rsidRPr="001521E1">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1521E1">
        <w:rPr>
          <w:rStyle w:val="CharAttribute484"/>
          <w:rFonts w:eastAsia="№Е" w:hAnsi="Times New Roman" w:cs="Times New Roman"/>
          <w:i w:val="0"/>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1521E1">
        <w:rPr>
          <w:rStyle w:val="CharAttribute484"/>
          <w:rFonts w:eastAsia="№Е" w:hAnsi="Times New Roman" w:cs="Times New Roman"/>
          <w:i w:val="0"/>
          <w:szCs w:val="28"/>
        </w:rPr>
        <w:t>мероприятийный</w:t>
      </w:r>
      <w:proofErr w:type="spellEnd"/>
      <w:r w:rsidRPr="001521E1">
        <w:rPr>
          <w:rStyle w:val="CharAttribute484"/>
          <w:rFonts w:eastAsia="№Е" w:hAnsi="Times New Roman" w:cs="Times New Roman"/>
          <w:i w:val="0"/>
          <w:szCs w:val="28"/>
        </w:rPr>
        <w:t xml:space="preserve"> характер воспитания, сводящийся к набору мероприятий, организуемых педагогами для детей.</w:t>
      </w:r>
      <w:r w:rsidRPr="001521E1">
        <w:rPr>
          <w:rFonts w:ascii="Times New Roman" w:hAnsi="Times New Roman" w:cs="Times New Roman"/>
          <w:sz w:val="28"/>
          <w:szCs w:val="28"/>
        </w:rPr>
        <w:t xml:space="preserve"> </w:t>
      </w:r>
    </w:p>
    <w:p w:rsidR="003473EA" w:rsidRPr="001521E1" w:rsidRDefault="003473EA" w:rsidP="001521E1">
      <w:pPr>
        <w:spacing w:line="240" w:lineRule="auto"/>
        <w:ind w:firstLine="567"/>
        <w:rPr>
          <w:rFonts w:ascii="Times New Roman" w:hAnsi="Times New Roman" w:cs="Times New Roman"/>
          <w:sz w:val="28"/>
          <w:szCs w:val="28"/>
        </w:rPr>
      </w:pPr>
      <w:proofErr w:type="gramStart"/>
      <w:r w:rsidRPr="001521E1">
        <w:rPr>
          <w:rFonts w:ascii="Times New Roman" w:hAnsi="Times New Roman" w:cs="Times New Roman"/>
          <w:sz w:val="28"/>
          <w:szCs w:val="28"/>
        </w:rPr>
        <w:t xml:space="preserve">Для этого в образовательной организации используются следующие формы работы </w:t>
      </w:r>
      <w:r w:rsidRPr="001521E1">
        <w:rPr>
          <w:rFonts w:ascii="Times New Roman" w:hAnsi="Times New Roman" w:cs="Times New Roman"/>
          <w:i/>
          <w:sz w:val="28"/>
          <w:szCs w:val="28"/>
        </w:rPr>
        <w:t>(Примечание: приведенный ниже перечень видов и форм деятельности носит примерный характер.</w:t>
      </w:r>
      <w:proofErr w:type="gramEnd"/>
      <w:r w:rsidRPr="001521E1">
        <w:rPr>
          <w:rFonts w:ascii="Times New Roman" w:hAnsi="Times New Roman" w:cs="Times New Roman"/>
          <w:i/>
          <w:sz w:val="28"/>
          <w:szCs w:val="28"/>
        </w:rPr>
        <w:t xml:space="preserve">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w:t>
      </w:r>
      <w:proofErr w:type="gramStart"/>
      <w:r w:rsidRPr="001521E1">
        <w:rPr>
          <w:rFonts w:ascii="Times New Roman" w:hAnsi="Times New Roman" w:cs="Times New Roman"/>
          <w:i/>
          <w:sz w:val="28"/>
          <w:szCs w:val="28"/>
        </w:rPr>
        <w:t>В каждом из них педагогам важно ориентироваться на целевые приоритеты, связанные с возрастными особенностями воспитанников)</w:t>
      </w:r>
      <w:r w:rsidRPr="001521E1">
        <w:rPr>
          <w:rFonts w:ascii="Times New Roman" w:hAnsi="Times New Roman" w:cs="Times New Roman"/>
          <w:sz w:val="28"/>
          <w:szCs w:val="28"/>
        </w:rPr>
        <w:t>.</w:t>
      </w:r>
      <w:proofErr w:type="gramEnd"/>
    </w:p>
    <w:p w:rsidR="003473EA" w:rsidRPr="001521E1" w:rsidRDefault="003473EA" w:rsidP="001521E1">
      <w:pPr>
        <w:spacing w:line="240" w:lineRule="auto"/>
        <w:ind w:firstLine="567"/>
        <w:rPr>
          <w:rFonts w:ascii="Times New Roman" w:hAnsi="Times New Roman" w:cs="Times New Roman"/>
          <w:b/>
          <w:bCs/>
          <w:i/>
          <w:iCs/>
          <w:sz w:val="28"/>
          <w:szCs w:val="28"/>
        </w:rPr>
      </w:pPr>
      <w:r w:rsidRPr="001521E1">
        <w:rPr>
          <w:rFonts w:ascii="Times New Roman" w:hAnsi="Times New Roman" w:cs="Times New Roman"/>
          <w:b/>
          <w:bCs/>
          <w:i/>
          <w:iCs/>
          <w:sz w:val="28"/>
          <w:szCs w:val="28"/>
        </w:rPr>
        <w:t>На внешкольном уровне:</w:t>
      </w:r>
    </w:p>
    <w:p w:rsidR="003473EA" w:rsidRPr="001521E1" w:rsidRDefault="003473EA" w:rsidP="001521E1">
      <w:pPr>
        <w:widowControl w:val="0"/>
        <w:numPr>
          <w:ilvl w:val="0"/>
          <w:numId w:val="7"/>
        </w:numPr>
        <w:tabs>
          <w:tab w:val="left" w:pos="993"/>
          <w:tab w:val="left" w:pos="1310"/>
        </w:tabs>
        <w:wordWrap w:val="0"/>
        <w:autoSpaceDE w:val="0"/>
        <w:autoSpaceDN w:val="0"/>
        <w:spacing w:after="0" w:line="240" w:lineRule="auto"/>
        <w:ind w:left="0" w:firstLine="567"/>
        <w:jc w:val="both"/>
        <w:rPr>
          <w:rStyle w:val="CharAttribute501"/>
          <w:rFonts w:eastAsiaTheme="minorEastAsia" w:hAnsi="Times New Roman" w:cs="Times New Roman"/>
          <w:i w:val="0"/>
          <w:szCs w:val="28"/>
        </w:rPr>
      </w:pPr>
      <w:r w:rsidRPr="001521E1">
        <w:rPr>
          <w:rFonts w:ascii="Times New Roman" w:hAnsi="Times New Roman" w:cs="Times New Roman"/>
          <w:sz w:val="28"/>
          <w:szCs w:val="28"/>
        </w:rPr>
        <w:t xml:space="preserve"> с</w:t>
      </w:r>
      <w:r w:rsidRPr="001521E1">
        <w:rPr>
          <w:rStyle w:val="CharAttribute501"/>
          <w:rFonts w:eastAsia="№Е" w:hAnsi="Times New Roman" w:cs="Times New Roman"/>
          <w:i w:val="0"/>
          <w:szCs w:val="28"/>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3473EA" w:rsidRPr="001521E1" w:rsidRDefault="003473EA" w:rsidP="001521E1">
      <w:pPr>
        <w:widowControl w:val="0"/>
        <w:numPr>
          <w:ilvl w:val="0"/>
          <w:numId w:val="7"/>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rPr>
      </w:pPr>
      <w:proofErr w:type="gramStart"/>
      <w:r w:rsidRPr="001521E1">
        <w:rPr>
          <w:rStyle w:val="CharAttribute501"/>
          <w:rFonts w:eastAsia="№Е" w:hAnsi="Times New Roman" w:cs="Times New Roman"/>
          <w:i w:val="0"/>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3473EA" w:rsidRPr="001521E1" w:rsidRDefault="003473EA" w:rsidP="001521E1">
      <w:pPr>
        <w:widowControl w:val="0"/>
        <w:numPr>
          <w:ilvl w:val="0"/>
          <w:numId w:val="7"/>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rPr>
      </w:pPr>
      <w:r w:rsidRPr="001521E1">
        <w:rPr>
          <w:rStyle w:val="CharAttribute501"/>
          <w:rFonts w:eastAsia="№Е" w:hAnsi="Times New Roman" w:cs="Times New Roman"/>
          <w:i w:val="0"/>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3473EA" w:rsidRPr="001521E1" w:rsidRDefault="003473EA" w:rsidP="001521E1">
      <w:pPr>
        <w:widowControl w:val="0"/>
        <w:numPr>
          <w:ilvl w:val="0"/>
          <w:numId w:val="7"/>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rPr>
      </w:pPr>
      <w:r w:rsidRPr="001521E1">
        <w:rPr>
          <w:rStyle w:val="CharAttribute501"/>
          <w:rFonts w:eastAsia="№Е" w:hAnsi="Times New Roman" w:cs="Times New Roman"/>
          <w:i w:val="0"/>
          <w:szCs w:val="28"/>
        </w:rPr>
        <w:t>участие во всероссийских акциях, посвященных значимым отечественным и международным событиям.</w:t>
      </w:r>
    </w:p>
    <w:p w:rsidR="003473EA" w:rsidRPr="001521E1" w:rsidRDefault="003473EA" w:rsidP="001521E1">
      <w:pPr>
        <w:spacing w:line="240" w:lineRule="auto"/>
        <w:ind w:firstLine="567"/>
        <w:rPr>
          <w:rFonts w:ascii="Times New Roman" w:hAnsi="Times New Roman" w:cs="Times New Roman"/>
          <w:b/>
          <w:bCs/>
          <w:i/>
          <w:iCs/>
          <w:sz w:val="28"/>
          <w:szCs w:val="28"/>
        </w:rPr>
      </w:pPr>
      <w:r w:rsidRPr="001521E1">
        <w:rPr>
          <w:rFonts w:ascii="Times New Roman" w:hAnsi="Times New Roman" w:cs="Times New Roman"/>
          <w:b/>
          <w:bCs/>
          <w:i/>
          <w:iCs/>
          <w:sz w:val="28"/>
          <w:szCs w:val="28"/>
        </w:rPr>
        <w:lastRenderedPageBreak/>
        <w:t>На школьном уровне:</w:t>
      </w:r>
    </w:p>
    <w:p w:rsidR="003473EA" w:rsidRPr="001521E1" w:rsidRDefault="003473EA" w:rsidP="001521E1">
      <w:pPr>
        <w:widowControl w:val="0"/>
        <w:numPr>
          <w:ilvl w:val="0"/>
          <w:numId w:val="7"/>
        </w:numPr>
        <w:tabs>
          <w:tab w:val="left" w:pos="993"/>
          <w:tab w:val="left" w:pos="1310"/>
        </w:tabs>
        <w:wordWrap w:val="0"/>
        <w:autoSpaceDE w:val="0"/>
        <w:autoSpaceDN w:val="0"/>
        <w:spacing w:after="0" w:line="240" w:lineRule="auto"/>
        <w:ind w:left="0" w:firstLine="567"/>
        <w:jc w:val="both"/>
        <w:rPr>
          <w:rFonts w:ascii="Times New Roman" w:hAnsi="Times New Roman" w:cs="Times New Roman"/>
          <w:sz w:val="28"/>
          <w:szCs w:val="28"/>
        </w:rPr>
      </w:pPr>
      <w:r w:rsidRPr="001521E1">
        <w:rPr>
          <w:rStyle w:val="CharAttribute501"/>
          <w:rFonts w:eastAsia="№Е" w:hAnsi="Times New Roman" w:cs="Times New Roman"/>
          <w:i w:val="0"/>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3473EA" w:rsidRPr="001521E1" w:rsidRDefault="003473EA" w:rsidP="001521E1">
      <w:pPr>
        <w:widowControl w:val="0"/>
        <w:numPr>
          <w:ilvl w:val="0"/>
          <w:numId w:val="7"/>
        </w:numPr>
        <w:tabs>
          <w:tab w:val="left" w:pos="993"/>
          <w:tab w:val="left" w:pos="1310"/>
        </w:tabs>
        <w:wordWrap w:val="0"/>
        <w:autoSpaceDE w:val="0"/>
        <w:autoSpaceDN w:val="0"/>
        <w:spacing w:after="0" w:line="240" w:lineRule="auto"/>
        <w:ind w:left="0" w:firstLine="567"/>
        <w:jc w:val="both"/>
        <w:rPr>
          <w:rStyle w:val="CharAttribute501"/>
          <w:rFonts w:eastAsiaTheme="minorEastAsia" w:hAnsi="Times New Roman" w:cs="Times New Roman"/>
          <w:i w:val="0"/>
          <w:szCs w:val="28"/>
        </w:rPr>
      </w:pPr>
      <w:proofErr w:type="gramStart"/>
      <w:r w:rsidRPr="001521E1">
        <w:rPr>
          <w:rStyle w:val="CharAttribute501"/>
          <w:rFonts w:eastAsia="№Е" w:hAnsi="Times New Roman" w:cs="Times New Roman"/>
          <w:i w:val="0"/>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bCs/>
          <w:sz w:val="28"/>
          <w:szCs w:val="28"/>
          <w:lang w:val="ru-RU"/>
        </w:rPr>
      </w:pPr>
      <w:r w:rsidRPr="001521E1">
        <w:rPr>
          <w:rStyle w:val="CharAttribute501"/>
          <w:rFonts w:eastAsia="№Е"/>
          <w:i w:val="0"/>
          <w:szCs w:val="28"/>
          <w:lang w:val="ru-RU"/>
        </w:rPr>
        <w:t>торжественные р</w:t>
      </w:r>
      <w:r w:rsidRPr="001521E1">
        <w:rPr>
          <w:rFonts w:ascii="Times New Roman"/>
          <w:bCs/>
          <w:sz w:val="28"/>
          <w:szCs w:val="28"/>
          <w:lang w:val="ru-RU"/>
        </w:rPr>
        <w:t xml:space="preserve">итуалы посвящения, связанные с переходом учащихся на </w:t>
      </w:r>
      <w:r w:rsidRPr="001521E1">
        <w:rPr>
          <w:rStyle w:val="CharAttribute501"/>
          <w:rFonts w:eastAsia="№Е"/>
          <w:i w:val="0"/>
          <w:iCs/>
          <w:szCs w:val="28"/>
          <w:lang w:val="ru-RU"/>
        </w:rPr>
        <w:t>следующую</w:t>
      </w:r>
      <w:r w:rsidRPr="001521E1">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1521E1">
        <w:rPr>
          <w:rStyle w:val="CharAttribute501"/>
          <w:rFonts w:eastAsia="№Е"/>
          <w:i w:val="0"/>
          <w:szCs w:val="28"/>
          <w:lang w:val="ru-RU"/>
        </w:rPr>
        <w:t>азвивающие школьную идентичность детей.</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Style w:val="CharAttribute501"/>
          <w:rFonts w:eastAsia="№Е"/>
          <w:i w:val="0"/>
          <w:szCs w:val="28"/>
          <w:lang w:val="ru-RU"/>
        </w:rPr>
      </w:pPr>
      <w:r w:rsidRPr="001521E1">
        <w:rPr>
          <w:rStyle w:val="CharAttribute501"/>
          <w:rFonts w:eastAsia="№Е"/>
          <w:i w:val="0"/>
          <w:szCs w:val="28"/>
          <w:lang w:val="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1521E1">
        <w:rPr>
          <w:rStyle w:val="CharAttribute501"/>
          <w:rFonts w:eastAsia="№Е"/>
          <w:i w:val="0"/>
          <w:szCs w:val="28"/>
          <w:lang w:val="ru-RU"/>
        </w:rPr>
        <w:t>ств шк</w:t>
      </w:r>
      <w:proofErr w:type="gramEnd"/>
      <w:r w:rsidRPr="001521E1">
        <w:rPr>
          <w:rStyle w:val="CharAttribute501"/>
          <w:rFonts w:eastAsia="№Е"/>
          <w:i w:val="0"/>
          <w:szCs w:val="28"/>
          <w:lang w:val="ru-RU"/>
        </w:rPr>
        <w:t>олы.</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Fonts w:ascii="Times New Roman" w:hAnsi="Times New Roman" w:cs="Times New Roman"/>
          <w:bCs/>
          <w:sz w:val="28"/>
          <w:szCs w:val="28"/>
        </w:rPr>
      </w:pPr>
      <w:r w:rsidRPr="001521E1">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473EA" w:rsidRPr="001521E1" w:rsidRDefault="003473EA" w:rsidP="001521E1">
      <w:pPr>
        <w:spacing w:line="240" w:lineRule="auto"/>
        <w:ind w:firstLine="709"/>
        <w:rPr>
          <w:rStyle w:val="CharAttribute501"/>
          <w:rFonts w:eastAsia="№Е" w:hAnsi="Times New Roman" w:cs="Times New Roman"/>
          <w:b/>
          <w:bCs/>
          <w:i w:val="0"/>
          <w:iCs/>
          <w:szCs w:val="28"/>
        </w:rPr>
      </w:pPr>
      <w:r w:rsidRPr="001521E1">
        <w:rPr>
          <w:rFonts w:ascii="Times New Roman" w:hAnsi="Times New Roman" w:cs="Times New Roman"/>
          <w:b/>
          <w:bCs/>
          <w:i/>
          <w:iCs/>
          <w:sz w:val="28"/>
          <w:szCs w:val="28"/>
        </w:rPr>
        <w:t>На уровне классов:</w:t>
      </w:r>
      <w:r w:rsidRPr="001521E1">
        <w:rPr>
          <w:rStyle w:val="CharAttribute501"/>
          <w:rFonts w:eastAsia="№Е" w:hAnsi="Times New Roman" w:cs="Times New Roman"/>
          <w:b/>
          <w:bCs/>
          <w:i w:val="0"/>
          <w:iCs/>
          <w:szCs w:val="28"/>
        </w:rPr>
        <w:t xml:space="preserve"> </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Style w:val="CharAttribute501"/>
          <w:rFonts w:eastAsia="№Е" w:hAnsi="Times New Roman" w:cs="Times New Roman"/>
          <w:i w:val="0"/>
          <w:szCs w:val="28"/>
        </w:rPr>
      </w:pPr>
      <w:r w:rsidRPr="001521E1">
        <w:rPr>
          <w:rFonts w:ascii="Times New Roman" w:hAnsi="Times New Roman" w:cs="Times New Roman"/>
          <w:bCs/>
          <w:sz w:val="28"/>
          <w:szCs w:val="28"/>
        </w:rPr>
        <w:t>выбор и делегирование представителей классов в общешкольные советы</w:t>
      </w:r>
      <w:r w:rsidRPr="001521E1">
        <w:rPr>
          <w:rStyle w:val="CharAttribute501"/>
          <w:rFonts w:eastAsia="№Е" w:hAnsi="Times New Roman" w:cs="Times New Roman"/>
          <w:i w:val="0"/>
          <w:szCs w:val="28"/>
        </w:rPr>
        <w:t xml:space="preserve"> дел, ответственных за подготовку общешкольных ключевых дел;  </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Style w:val="CharAttribute501"/>
          <w:rFonts w:eastAsia="№Е" w:hAnsi="Times New Roman" w:cs="Times New Roman"/>
          <w:i w:val="0"/>
          <w:szCs w:val="28"/>
        </w:rPr>
      </w:pPr>
      <w:r w:rsidRPr="001521E1">
        <w:rPr>
          <w:rStyle w:val="CharAttribute501"/>
          <w:rFonts w:eastAsia="№Е" w:hAnsi="Times New Roman" w:cs="Times New Roman"/>
          <w:i w:val="0"/>
          <w:szCs w:val="28"/>
        </w:rPr>
        <w:t xml:space="preserve">участие школьных классов в реализации общешкольных ключевых дел; </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1521E1">
        <w:rPr>
          <w:rStyle w:val="CharAttribute501"/>
          <w:rFonts w:eastAsia="№Е" w:hAnsi="Times New Roman" w:cs="Times New Roman"/>
          <w:i w:val="0"/>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473EA" w:rsidRPr="001521E1" w:rsidRDefault="003473EA" w:rsidP="001521E1">
      <w:pPr>
        <w:spacing w:line="240" w:lineRule="auto"/>
        <w:ind w:firstLine="709"/>
        <w:rPr>
          <w:rStyle w:val="CharAttribute501"/>
          <w:rFonts w:eastAsia="№Е" w:hAnsi="Times New Roman" w:cs="Times New Roman"/>
          <w:b/>
          <w:bCs/>
          <w:i w:val="0"/>
          <w:iCs/>
          <w:szCs w:val="28"/>
        </w:rPr>
      </w:pPr>
      <w:r w:rsidRPr="001521E1">
        <w:rPr>
          <w:rFonts w:ascii="Times New Roman" w:hAnsi="Times New Roman" w:cs="Times New Roman"/>
          <w:b/>
          <w:bCs/>
          <w:i/>
          <w:iCs/>
          <w:sz w:val="28"/>
          <w:szCs w:val="28"/>
        </w:rPr>
        <w:t>На индивидуальном уровне:</w:t>
      </w:r>
      <w:r w:rsidRPr="001521E1">
        <w:rPr>
          <w:rStyle w:val="CharAttribute501"/>
          <w:rFonts w:eastAsia="№Е" w:hAnsi="Times New Roman" w:cs="Times New Roman"/>
          <w:b/>
          <w:bCs/>
          <w:i w:val="0"/>
          <w:iCs/>
          <w:szCs w:val="28"/>
        </w:rPr>
        <w:t xml:space="preserve"> </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1521E1">
        <w:rPr>
          <w:rStyle w:val="CharAttribute501"/>
          <w:rFonts w:eastAsia="№Е" w:hAnsi="Times New Roman" w:cs="Times New Roman"/>
          <w:i w:val="0"/>
          <w:iCs/>
          <w:szCs w:val="28"/>
        </w:rPr>
        <w:t xml:space="preserve">вовлечение </w:t>
      </w:r>
      <w:proofErr w:type="gramStart"/>
      <w:r w:rsidRPr="001521E1">
        <w:rPr>
          <w:rStyle w:val="CharAttribute501"/>
          <w:rFonts w:eastAsia="№Е" w:hAnsi="Times New Roman" w:cs="Times New Roman"/>
          <w:i w:val="0"/>
          <w:iCs/>
          <w:szCs w:val="28"/>
        </w:rPr>
        <w:t>по возможности</w:t>
      </w:r>
      <w:r w:rsidRPr="001521E1">
        <w:rPr>
          <w:rFonts w:ascii="Times New Roman" w:hAnsi="Times New Roman" w:cs="Times New Roman"/>
          <w:i/>
          <w:sz w:val="28"/>
          <w:szCs w:val="28"/>
        </w:rPr>
        <w:t xml:space="preserve"> </w:t>
      </w:r>
      <w:r w:rsidRPr="001521E1">
        <w:rPr>
          <w:rFonts w:ascii="Times New Roman" w:hAnsi="Times New Roman" w:cs="Times New Roman"/>
          <w:sz w:val="28"/>
          <w:szCs w:val="28"/>
        </w:rPr>
        <w:t>каждого ребенка в ключевые дела школы в одной из возможных для них ролей</w:t>
      </w:r>
      <w:proofErr w:type="gramEnd"/>
      <w:r w:rsidRPr="001521E1">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Fonts w:ascii="Times New Roman" w:eastAsia="№Е" w:hAnsi="Times New Roman" w:cs="Times New Roman"/>
          <w:iCs/>
          <w:sz w:val="28"/>
          <w:szCs w:val="28"/>
        </w:rPr>
      </w:pPr>
      <w:r w:rsidRPr="001521E1">
        <w:rPr>
          <w:rFonts w:ascii="Times New Roman" w:hAnsi="Times New Roman" w:cs="Times New Roman"/>
          <w:sz w:val="28"/>
          <w:szCs w:val="28"/>
        </w:rPr>
        <w:t>индивидуальная помощь ребенку (</w:t>
      </w:r>
      <w:r w:rsidRPr="001521E1">
        <w:rPr>
          <w:rFonts w:ascii="Times New Roman" w:eastAsia="№Е" w:hAnsi="Times New Roman" w:cs="Times New Roman"/>
          <w:iCs/>
          <w:sz w:val="28"/>
          <w:szCs w:val="28"/>
        </w:rPr>
        <w:t xml:space="preserve">при необходимости) в освоении навыков </w:t>
      </w:r>
      <w:r w:rsidRPr="001521E1">
        <w:rPr>
          <w:rFonts w:ascii="Times New Roman" w:hAnsi="Times New Roman" w:cs="Times New Roman"/>
          <w:sz w:val="28"/>
          <w:szCs w:val="28"/>
        </w:rPr>
        <w:t>подготовки, проведения и анализа ключевых дел;</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1521E1">
        <w:rPr>
          <w:rFonts w:ascii="Times New Roman" w:hAnsi="Times New Roman" w:cs="Times New Roman"/>
          <w:sz w:val="28"/>
          <w:szCs w:val="28"/>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473EA" w:rsidRPr="001521E1" w:rsidRDefault="003473EA" w:rsidP="001521E1">
      <w:pPr>
        <w:widowControl w:val="0"/>
        <w:numPr>
          <w:ilvl w:val="0"/>
          <w:numId w:val="36"/>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1521E1">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473EA" w:rsidRPr="001521E1" w:rsidRDefault="003473EA" w:rsidP="001521E1">
      <w:pPr>
        <w:spacing w:line="240" w:lineRule="auto"/>
        <w:jc w:val="center"/>
        <w:rPr>
          <w:rFonts w:ascii="Times New Roman" w:hAnsi="Times New Roman" w:cs="Times New Roman"/>
          <w:b/>
          <w:iCs/>
          <w:color w:val="000000"/>
          <w:w w:val="0"/>
          <w:sz w:val="28"/>
          <w:szCs w:val="28"/>
        </w:rPr>
      </w:pPr>
      <w:r w:rsidRPr="001521E1">
        <w:rPr>
          <w:rFonts w:ascii="Times New Roman" w:hAnsi="Times New Roman" w:cs="Times New Roman"/>
          <w:b/>
          <w:iCs/>
          <w:color w:val="000000"/>
          <w:w w:val="0"/>
          <w:sz w:val="28"/>
          <w:szCs w:val="28"/>
        </w:rPr>
        <w:t>3.2. Модуль «Классное руководство»</w:t>
      </w:r>
    </w:p>
    <w:p w:rsidR="003473EA" w:rsidRPr="001521E1" w:rsidRDefault="003473EA" w:rsidP="001521E1">
      <w:pPr>
        <w:pStyle w:val="aa"/>
        <w:spacing w:before="0" w:after="0"/>
        <w:ind w:left="0" w:right="-1" w:firstLine="567"/>
        <w:rPr>
          <w:rFonts w:ascii="Times New Roman" w:hAnsi="Times New Roman"/>
          <w:i/>
          <w:sz w:val="28"/>
          <w:szCs w:val="28"/>
        </w:rPr>
      </w:pPr>
      <w:proofErr w:type="gramStart"/>
      <w:r w:rsidRPr="001521E1">
        <w:rPr>
          <w:rFonts w:ascii="Times New Roman" w:hAnsi="Times New Roman"/>
          <w:sz w:val="28"/>
          <w:szCs w:val="28"/>
        </w:rPr>
        <w:t xml:space="preserve">Осуществляя работу с классом, педагог (классный руководитель, воспитатель, куратор, наставник, </w:t>
      </w:r>
      <w:proofErr w:type="spellStart"/>
      <w:r w:rsidRPr="001521E1">
        <w:rPr>
          <w:rFonts w:ascii="Times New Roman" w:hAnsi="Times New Roman"/>
          <w:sz w:val="28"/>
          <w:szCs w:val="28"/>
        </w:rPr>
        <w:t>тьютор</w:t>
      </w:r>
      <w:proofErr w:type="spellEnd"/>
      <w:r w:rsidRPr="001521E1">
        <w:rPr>
          <w:rFonts w:ascii="Times New Roman" w:hAnsi="Times New Roman"/>
          <w:sz w:val="28"/>
          <w:szCs w:val="28"/>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sidRPr="001521E1">
        <w:rPr>
          <w:rFonts w:ascii="Times New Roman" w:hAnsi="Times New Roman"/>
          <w:i/>
          <w:sz w:val="28"/>
          <w:szCs w:val="28"/>
        </w:rPr>
        <w:t>(Примечание: приведенный ниже перечень видов и форм деятельности носит примерный характер.</w:t>
      </w:r>
      <w:proofErr w:type="gramEnd"/>
      <w:r w:rsidRPr="001521E1">
        <w:rPr>
          <w:rFonts w:ascii="Times New Roman" w:hAnsi="Times New Roman"/>
          <w:i/>
          <w:sz w:val="28"/>
          <w:szCs w:val="28"/>
        </w:rPr>
        <w:t xml:space="preserve">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1521E1">
        <w:rPr>
          <w:rFonts w:ascii="Times New Roman" w:hAnsi="Times New Roman"/>
          <w:i/>
          <w:sz w:val="28"/>
          <w:szCs w:val="28"/>
        </w:rPr>
        <w:t>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roofErr w:type="gramEnd"/>
    </w:p>
    <w:p w:rsidR="003473EA" w:rsidRPr="001521E1" w:rsidRDefault="003473EA" w:rsidP="001521E1">
      <w:pPr>
        <w:pStyle w:val="aa"/>
        <w:spacing w:before="0" w:after="0"/>
        <w:ind w:left="0" w:right="-1" w:firstLine="567"/>
        <w:rPr>
          <w:rStyle w:val="CharAttribute502"/>
          <w:rFonts w:eastAsia="№Е" w:hAnsi="Times New Roman"/>
          <w:b/>
          <w:bCs/>
          <w:iCs/>
          <w:szCs w:val="28"/>
        </w:rPr>
      </w:pPr>
      <w:r w:rsidRPr="001521E1">
        <w:rPr>
          <w:rStyle w:val="CharAttribute502"/>
          <w:rFonts w:eastAsia="№Е" w:hAnsi="Times New Roman"/>
          <w:b/>
          <w:bCs/>
          <w:iCs/>
          <w:szCs w:val="28"/>
        </w:rPr>
        <w:t>Работа с классным коллективом:</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sz w:val="28"/>
          <w:szCs w:val="28"/>
          <w:lang w:val="ru-RU"/>
        </w:rPr>
        <w:t xml:space="preserve">организация интересных и полезных для личностного развития ребенка совместных </w:t>
      </w:r>
      <w:proofErr w:type="gramStart"/>
      <w:r w:rsidRPr="001521E1">
        <w:rPr>
          <w:rFonts w:ascii="Times New Roman"/>
          <w:sz w:val="28"/>
          <w:szCs w:val="28"/>
          <w:lang w:val="ru-RU"/>
        </w:rPr>
        <w:t>дел</w:t>
      </w:r>
      <w:proofErr w:type="gramEnd"/>
      <w:r w:rsidRPr="001521E1">
        <w:rPr>
          <w:rFonts w:ascii="Times New Roman"/>
          <w:sz w:val="28"/>
          <w:szCs w:val="28"/>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1521E1">
        <w:rPr>
          <w:rFonts w:ascii="Times New Roman"/>
          <w:sz w:val="28"/>
          <w:szCs w:val="28"/>
          <w:lang w:val="ru-RU"/>
        </w:rPr>
        <w:t>профориентационной</w:t>
      </w:r>
      <w:proofErr w:type="spellEnd"/>
      <w:r w:rsidRPr="001521E1">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1521E1">
        <w:rPr>
          <w:rFonts w:ascii="Times New Roman"/>
          <w:sz w:val="28"/>
          <w:szCs w:val="28"/>
          <w:lang w:val="ru-RU"/>
        </w:rPr>
        <w:t>самореализоваться</w:t>
      </w:r>
      <w:proofErr w:type="spellEnd"/>
      <w:r w:rsidRPr="001521E1">
        <w:rPr>
          <w:rFonts w:ascii="Times New Roman"/>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473EA" w:rsidRPr="001521E1" w:rsidRDefault="003473EA" w:rsidP="001521E1">
      <w:pPr>
        <w:pStyle w:val="a3"/>
        <w:widowControl/>
        <w:numPr>
          <w:ilvl w:val="0"/>
          <w:numId w:val="7"/>
        </w:numPr>
        <w:tabs>
          <w:tab w:val="left" w:pos="851"/>
          <w:tab w:val="left" w:pos="1310"/>
        </w:tabs>
        <w:wordWrap/>
        <w:autoSpaceDE/>
        <w:autoSpaceDN/>
        <w:ind w:left="0" w:firstLine="567"/>
        <w:rPr>
          <w:rFonts w:ascii="Times New Roman"/>
          <w:sz w:val="28"/>
          <w:szCs w:val="28"/>
          <w:lang w:val="ru-RU"/>
        </w:rPr>
      </w:pPr>
      <w:r w:rsidRPr="001521E1">
        <w:rPr>
          <w:rFonts w:ascii="Times New Roman"/>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Style w:val="CharAttribute501"/>
          <w:rFonts w:eastAsia="Tahoma"/>
          <w:i w:val="0"/>
          <w:szCs w:val="28"/>
          <w:lang w:val="ru-RU"/>
        </w:rPr>
      </w:pPr>
      <w:proofErr w:type="gramStart"/>
      <w:r w:rsidRPr="001521E1">
        <w:rPr>
          <w:rStyle w:val="CharAttribute504"/>
          <w:rFonts w:eastAsia="№Е"/>
          <w:szCs w:val="28"/>
          <w:lang w:val="ru-RU"/>
        </w:rPr>
        <w:t xml:space="preserve">сплочение коллектива класса через: </w:t>
      </w:r>
      <w:r w:rsidRPr="001521E1">
        <w:rPr>
          <w:rFonts w:ascii="Times New Roman" w:eastAsia="Tahoma"/>
          <w:sz w:val="28"/>
          <w:szCs w:val="28"/>
          <w:lang w:val="ru-RU"/>
        </w:rPr>
        <w:t>и</w:t>
      </w:r>
      <w:r w:rsidRPr="001521E1">
        <w:rPr>
          <w:rStyle w:val="CharAttribute501"/>
          <w:rFonts w:eastAsia="№Е"/>
          <w:i w:val="0"/>
          <w:szCs w:val="28"/>
          <w:lang w:val="ru-RU"/>
        </w:rPr>
        <w:t xml:space="preserve">гры и тренинги на сплочение и </w:t>
      </w:r>
      <w:proofErr w:type="spellStart"/>
      <w:r w:rsidRPr="001521E1">
        <w:rPr>
          <w:rStyle w:val="CharAttribute501"/>
          <w:rFonts w:eastAsia="№Е"/>
          <w:i w:val="0"/>
          <w:szCs w:val="28"/>
          <w:lang w:val="ru-RU"/>
        </w:rPr>
        <w:t>командообразование</w:t>
      </w:r>
      <w:proofErr w:type="spellEnd"/>
      <w:r w:rsidRPr="001521E1">
        <w:rPr>
          <w:rStyle w:val="CharAttribute501"/>
          <w:rFonts w:eastAsia="№Е"/>
          <w:i w:val="0"/>
          <w:szCs w:val="28"/>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1521E1">
        <w:rPr>
          <w:rFonts w:ascii="Times New Roman" w:eastAsia="Tahoma"/>
          <w:sz w:val="28"/>
          <w:szCs w:val="28"/>
          <w:lang w:val="ru-RU"/>
        </w:rPr>
        <w:t xml:space="preserve">включающие в себя подготовленные ученическими </w:t>
      </w:r>
      <w:proofErr w:type="spellStart"/>
      <w:r w:rsidRPr="001521E1">
        <w:rPr>
          <w:rFonts w:ascii="Times New Roman" w:eastAsia="Tahoma"/>
          <w:sz w:val="28"/>
          <w:szCs w:val="28"/>
          <w:lang w:val="ru-RU"/>
        </w:rPr>
        <w:t>микрогруппами</w:t>
      </w:r>
      <w:proofErr w:type="spellEnd"/>
      <w:r w:rsidRPr="001521E1">
        <w:rPr>
          <w:rFonts w:ascii="Times New Roman" w:eastAsia="Tahoma"/>
          <w:sz w:val="28"/>
          <w:szCs w:val="28"/>
          <w:lang w:val="ru-RU"/>
        </w:rPr>
        <w:t xml:space="preserve"> поздравления, сюрпризы, творческие подарки </w:t>
      </w:r>
      <w:r w:rsidRPr="001521E1">
        <w:rPr>
          <w:rFonts w:ascii="Times New Roman" w:eastAsia="Tahoma"/>
          <w:sz w:val="28"/>
          <w:szCs w:val="28"/>
          <w:lang w:val="ru-RU"/>
        </w:rPr>
        <w:lastRenderedPageBreak/>
        <w:t xml:space="preserve">и розыгрыши; регулярные </w:t>
      </w:r>
      <w:proofErr w:type="spellStart"/>
      <w:r w:rsidRPr="001521E1">
        <w:rPr>
          <w:rFonts w:ascii="Times New Roman" w:eastAsia="Tahoma"/>
          <w:sz w:val="28"/>
          <w:szCs w:val="28"/>
          <w:lang w:val="ru-RU"/>
        </w:rPr>
        <w:t>внутриклассные</w:t>
      </w:r>
      <w:proofErr w:type="spellEnd"/>
      <w:r w:rsidRPr="001521E1">
        <w:rPr>
          <w:rFonts w:ascii="Times New Roman" w:eastAsia="Tahoma"/>
          <w:sz w:val="28"/>
          <w:szCs w:val="28"/>
          <w:lang w:val="ru-RU"/>
        </w:rPr>
        <w:t xml:space="preserve"> «огоньки» и вечера, дающие каждому школьнику возможность рефлексии собственного участия в жизни класса. </w:t>
      </w:r>
      <w:proofErr w:type="gramEnd"/>
    </w:p>
    <w:p w:rsidR="003473EA" w:rsidRPr="001521E1" w:rsidRDefault="003473EA" w:rsidP="001521E1">
      <w:pPr>
        <w:pStyle w:val="a3"/>
        <w:widowControl/>
        <w:numPr>
          <w:ilvl w:val="0"/>
          <w:numId w:val="25"/>
        </w:numPr>
        <w:tabs>
          <w:tab w:val="left" w:pos="851"/>
        </w:tabs>
        <w:wordWrap/>
        <w:autoSpaceDE/>
        <w:autoSpaceDN/>
        <w:ind w:left="0" w:firstLine="567"/>
        <w:contextualSpacing/>
        <w:rPr>
          <w:rFonts w:ascii="Times New Roman"/>
          <w:sz w:val="28"/>
          <w:szCs w:val="28"/>
          <w:lang w:val="ru-RU"/>
        </w:rPr>
      </w:pPr>
      <w:r w:rsidRPr="001521E1">
        <w:rPr>
          <w:rFonts w:ascii="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3473EA" w:rsidRPr="001521E1" w:rsidRDefault="003473EA" w:rsidP="001521E1">
      <w:pPr>
        <w:pStyle w:val="aa"/>
        <w:spacing w:before="0" w:after="0"/>
        <w:ind w:left="0" w:right="-1" w:firstLine="567"/>
        <w:rPr>
          <w:rStyle w:val="CharAttribute502"/>
          <w:rFonts w:eastAsia="№Е" w:hAnsi="Times New Roman"/>
          <w:b/>
          <w:bCs/>
          <w:iCs/>
          <w:szCs w:val="28"/>
        </w:rPr>
      </w:pPr>
      <w:r w:rsidRPr="001521E1">
        <w:rPr>
          <w:rStyle w:val="CharAttribute502"/>
          <w:rFonts w:eastAsia="№Е" w:hAnsi="Times New Roman"/>
          <w:b/>
          <w:bCs/>
          <w:iCs/>
          <w:szCs w:val="28"/>
        </w:rPr>
        <w:t>Индивидуальная работа с учащимися:</w:t>
      </w:r>
    </w:p>
    <w:p w:rsidR="003473EA" w:rsidRPr="001521E1" w:rsidRDefault="003473EA" w:rsidP="001521E1">
      <w:pPr>
        <w:pStyle w:val="a3"/>
        <w:widowControl/>
        <w:numPr>
          <w:ilvl w:val="0"/>
          <w:numId w:val="25"/>
        </w:numPr>
        <w:tabs>
          <w:tab w:val="left" w:pos="851"/>
        </w:tabs>
        <w:wordWrap/>
        <w:autoSpaceDE/>
        <w:autoSpaceDN/>
        <w:ind w:left="0" w:firstLine="567"/>
        <w:contextualSpacing/>
        <w:rPr>
          <w:rFonts w:ascii="Times New Roman"/>
          <w:sz w:val="28"/>
          <w:szCs w:val="28"/>
          <w:lang w:val="ru-RU"/>
        </w:rPr>
      </w:pPr>
      <w:r w:rsidRPr="001521E1">
        <w:rPr>
          <w:rFonts w:ascii="Times New Roman"/>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3473EA" w:rsidRPr="001521E1" w:rsidRDefault="003473EA" w:rsidP="001521E1">
      <w:pPr>
        <w:pStyle w:val="a3"/>
        <w:widowControl/>
        <w:numPr>
          <w:ilvl w:val="0"/>
          <w:numId w:val="25"/>
        </w:numPr>
        <w:tabs>
          <w:tab w:val="left" w:pos="851"/>
        </w:tabs>
        <w:wordWrap/>
        <w:autoSpaceDE/>
        <w:autoSpaceDN/>
        <w:ind w:left="0" w:firstLine="567"/>
        <w:contextualSpacing/>
        <w:rPr>
          <w:rFonts w:ascii="Times New Roman"/>
          <w:sz w:val="28"/>
          <w:szCs w:val="28"/>
          <w:lang w:val="ru-RU"/>
        </w:rPr>
      </w:pPr>
      <w:r w:rsidRPr="001521E1">
        <w:rPr>
          <w:rFonts w:ascii="Times New Roman"/>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Style w:val="CharAttribute501"/>
          <w:rFonts w:eastAsia="№Е"/>
          <w:i w:val="0"/>
          <w:szCs w:val="28"/>
          <w:lang w:val="ru-RU"/>
        </w:rPr>
      </w:pPr>
      <w:r w:rsidRPr="001521E1">
        <w:rPr>
          <w:rStyle w:val="CharAttribute501"/>
          <w:rFonts w:eastAsia="№Е"/>
          <w:i w:val="0"/>
          <w:szCs w:val="28"/>
          <w:lang w:val="ru-RU"/>
        </w:rPr>
        <w:t xml:space="preserve">индивидуальная работа со школьниками класса, направленная на заполнение ими личных </w:t>
      </w:r>
      <w:proofErr w:type="spellStart"/>
      <w:r w:rsidRPr="001521E1">
        <w:rPr>
          <w:rStyle w:val="CharAttribute501"/>
          <w:rFonts w:eastAsia="№Е"/>
          <w:i w:val="0"/>
          <w:szCs w:val="28"/>
          <w:lang w:val="ru-RU"/>
        </w:rPr>
        <w:t>портфолио</w:t>
      </w:r>
      <w:proofErr w:type="spellEnd"/>
      <w:r w:rsidRPr="001521E1">
        <w:rPr>
          <w:rStyle w:val="CharAttribute501"/>
          <w:rFonts w:eastAsia="№Е"/>
          <w:i w:val="0"/>
          <w:szCs w:val="28"/>
          <w:lang w:val="ru-RU"/>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Style w:val="CharAttribute501"/>
          <w:rFonts w:eastAsia="№Е"/>
          <w:i w:val="0"/>
          <w:szCs w:val="28"/>
          <w:lang w:val="ru-RU"/>
        </w:rPr>
      </w:pPr>
      <w:r w:rsidRPr="001521E1">
        <w:rPr>
          <w:rFonts w:ascii="Times New Roman"/>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473EA" w:rsidRPr="001521E1" w:rsidRDefault="003473EA" w:rsidP="001521E1">
      <w:pPr>
        <w:pStyle w:val="a3"/>
        <w:tabs>
          <w:tab w:val="left" w:pos="851"/>
          <w:tab w:val="left" w:pos="1310"/>
        </w:tabs>
        <w:ind w:left="567" w:right="175"/>
        <w:rPr>
          <w:rStyle w:val="CharAttribute501"/>
          <w:rFonts w:eastAsia="№Е"/>
          <w:b/>
          <w:bCs/>
          <w:i w:val="0"/>
          <w:iCs/>
          <w:szCs w:val="28"/>
          <w:lang w:val="ru-RU"/>
        </w:rPr>
      </w:pPr>
      <w:r w:rsidRPr="001521E1">
        <w:rPr>
          <w:rFonts w:ascii="Times New Roman"/>
          <w:b/>
          <w:bCs/>
          <w:i/>
          <w:iCs/>
          <w:sz w:val="28"/>
          <w:szCs w:val="28"/>
          <w:lang w:val="ru-RU"/>
        </w:rPr>
        <w:t>Работа с учителями, преподающими в классе:</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 xml:space="preserve">привлечение учителей к участию во </w:t>
      </w:r>
      <w:proofErr w:type="spellStart"/>
      <w:r w:rsidRPr="001521E1">
        <w:rPr>
          <w:rFonts w:ascii="Times New Roman"/>
          <w:sz w:val="28"/>
          <w:szCs w:val="28"/>
          <w:lang w:val="ru-RU"/>
        </w:rPr>
        <w:t>внутриклассных</w:t>
      </w:r>
      <w:proofErr w:type="spellEnd"/>
      <w:r w:rsidRPr="001521E1">
        <w:rPr>
          <w:rFonts w:ascii="Times New Roman"/>
          <w:sz w:val="28"/>
          <w:szCs w:val="28"/>
          <w:lang w:val="ru-RU"/>
        </w:rPr>
        <w:t xml:space="preserve"> делах, дающих педагогам возможность лучше узнавать и понимать своих учеников, увидев их в иной, отличной </w:t>
      </w:r>
      <w:proofErr w:type="gramStart"/>
      <w:r w:rsidRPr="001521E1">
        <w:rPr>
          <w:rFonts w:ascii="Times New Roman"/>
          <w:sz w:val="28"/>
          <w:szCs w:val="28"/>
          <w:lang w:val="ru-RU"/>
        </w:rPr>
        <w:t>от</w:t>
      </w:r>
      <w:proofErr w:type="gramEnd"/>
      <w:r w:rsidRPr="001521E1">
        <w:rPr>
          <w:rFonts w:ascii="Times New Roman"/>
          <w:sz w:val="28"/>
          <w:szCs w:val="28"/>
          <w:lang w:val="ru-RU"/>
        </w:rPr>
        <w:t xml:space="preserve"> учебной, обстановке;</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3473EA" w:rsidRPr="001521E1" w:rsidRDefault="003473EA" w:rsidP="001521E1">
      <w:pPr>
        <w:pStyle w:val="a3"/>
        <w:tabs>
          <w:tab w:val="left" w:pos="851"/>
          <w:tab w:val="left" w:pos="1310"/>
        </w:tabs>
        <w:ind w:left="567" w:right="175"/>
        <w:rPr>
          <w:rFonts w:ascii="Times New Roman"/>
          <w:b/>
          <w:bCs/>
          <w:i/>
          <w:iCs/>
          <w:sz w:val="28"/>
          <w:szCs w:val="28"/>
          <w:lang w:val="ru-RU"/>
        </w:rPr>
      </w:pPr>
      <w:r w:rsidRPr="001521E1">
        <w:rPr>
          <w:rFonts w:ascii="Times New Roman"/>
          <w:b/>
          <w:bCs/>
          <w:i/>
          <w:iCs/>
          <w:sz w:val="28"/>
          <w:szCs w:val="28"/>
          <w:lang w:val="ru-RU"/>
        </w:rPr>
        <w:t xml:space="preserve">Работа с родителями учащихся или их законными </w:t>
      </w:r>
      <w:r w:rsidRPr="001521E1">
        <w:rPr>
          <w:rFonts w:ascii="Times New Roman"/>
          <w:b/>
          <w:bCs/>
          <w:i/>
          <w:iCs/>
          <w:sz w:val="28"/>
          <w:szCs w:val="28"/>
          <w:lang w:val="ru-RU"/>
        </w:rPr>
        <w:lastRenderedPageBreak/>
        <w:t>представителями:</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регулярное информирование родителей о школьных успехах и проблемах их детей, о жизни класса в целом;</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привлечение членов семей школьников к организации и проведению дел класса;</w:t>
      </w:r>
    </w:p>
    <w:p w:rsidR="003473EA" w:rsidRPr="001521E1" w:rsidRDefault="003473EA" w:rsidP="001521E1">
      <w:pPr>
        <w:pStyle w:val="a3"/>
        <w:widowControl/>
        <w:numPr>
          <w:ilvl w:val="0"/>
          <w:numId w:val="7"/>
        </w:numPr>
        <w:tabs>
          <w:tab w:val="left" w:pos="851"/>
          <w:tab w:val="left" w:pos="1310"/>
        </w:tabs>
        <w:wordWrap/>
        <w:autoSpaceDE/>
        <w:autoSpaceDN/>
        <w:ind w:left="0" w:right="175" w:firstLine="567"/>
        <w:rPr>
          <w:rFonts w:ascii="Times New Roman"/>
          <w:sz w:val="28"/>
          <w:szCs w:val="28"/>
          <w:lang w:val="ru-RU"/>
        </w:rPr>
      </w:pPr>
      <w:r w:rsidRPr="001521E1">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3473EA" w:rsidRPr="001521E1" w:rsidRDefault="003473EA" w:rsidP="001521E1">
      <w:pPr>
        <w:spacing w:line="240" w:lineRule="auto"/>
        <w:jc w:val="center"/>
        <w:rPr>
          <w:rFonts w:ascii="Times New Roman" w:hAnsi="Times New Roman" w:cs="Times New Roman"/>
          <w:b/>
          <w:color w:val="000000"/>
          <w:w w:val="0"/>
          <w:sz w:val="28"/>
          <w:szCs w:val="28"/>
        </w:rPr>
      </w:pPr>
      <w:r w:rsidRPr="001521E1">
        <w:rPr>
          <w:rFonts w:ascii="Times New Roman" w:hAnsi="Times New Roman" w:cs="Times New Roman"/>
          <w:b/>
          <w:color w:val="000000"/>
          <w:w w:val="0"/>
          <w:sz w:val="28"/>
          <w:szCs w:val="28"/>
        </w:rPr>
        <w:t xml:space="preserve">Модуль 3.3. </w:t>
      </w:r>
      <w:bookmarkStart w:id="1" w:name="_Hlk30338243"/>
      <w:r w:rsidRPr="001521E1">
        <w:rPr>
          <w:rFonts w:ascii="Times New Roman" w:hAnsi="Times New Roman" w:cs="Times New Roman"/>
          <w:b/>
          <w:color w:val="000000"/>
          <w:w w:val="0"/>
          <w:sz w:val="28"/>
          <w:szCs w:val="28"/>
        </w:rPr>
        <w:t>«Курсы внеурочной деятельности»</w:t>
      </w:r>
      <w:bookmarkEnd w:id="1"/>
    </w:p>
    <w:p w:rsidR="003473EA" w:rsidRPr="001521E1" w:rsidRDefault="003473EA" w:rsidP="001521E1">
      <w:pPr>
        <w:spacing w:line="240" w:lineRule="auto"/>
        <w:ind w:right="-1" w:firstLine="567"/>
        <w:rPr>
          <w:rFonts w:ascii="Times New Roman" w:hAnsi="Times New Roman" w:cs="Times New Roman"/>
          <w:sz w:val="28"/>
          <w:szCs w:val="28"/>
        </w:rPr>
      </w:pPr>
      <w:r w:rsidRPr="001521E1">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1521E1">
        <w:rPr>
          <w:rFonts w:ascii="Times New Roman" w:hAnsi="Times New Roman" w:cs="Times New Roman"/>
          <w:sz w:val="28"/>
          <w:szCs w:val="28"/>
        </w:rPr>
        <w:t>через</w:t>
      </w:r>
      <w:proofErr w:type="gramEnd"/>
      <w:r w:rsidRPr="001521E1">
        <w:rPr>
          <w:rFonts w:ascii="Times New Roman" w:hAnsi="Times New Roman" w:cs="Times New Roman"/>
          <w:sz w:val="28"/>
          <w:szCs w:val="28"/>
        </w:rPr>
        <w:t xml:space="preserve">: </w:t>
      </w:r>
    </w:p>
    <w:p w:rsidR="003473EA" w:rsidRPr="001521E1" w:rsidRDefault="003473EA" w:rsidP="001521E1">
      <w:pPr>
        <w:spacing w:line="240" w:lineRule="auto"/>
        <w:ind w:right="-1" w:firstLine="567"/>
        <w:rPr>
          <w:rFonts w:ascii="Times New Roman" w:hAnsi="Times New Roman" w:cs="Times New Roman"/>
          <w:sz w:val="28"/>
          <w:szCs w:val="28"/>
        </w:rPr>
      </w:pPr>
      <w:r w:rsidRPr="001521E1">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1521E1">
        <w:rPr>
          <w:rFonts w:ascii="Times New Roman" w:hAnsi="Times New Roman" w:cs="Times New Roman"/>
          <w:sz w:val="28"/>
          <w:szCs w:val="28"/>
        </w:rPr>
        <w:t>самореализоваться</w:t>
      </w:r>
      <w:proofErr w:type="spellEnd"/>
      <w:r w:rsidRPr="001521E1">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473EA" w:rsidRPr="001521E1" w:rsidRDefault="003473EA" w:rsidP="001521E1">
      <w:pPr>
        <w:spacing w:line="240" w:lineRule="auto"/>
        <w:ind w:right="-1" w:firstLine="567"/>
        <w:rPr>
          <w:rStyle w:val="CharAttribute0"/>
          <w:rFonts w:eastAsia="Batang" w:cs="Times New Roman"/>
          <w:szCs w:val="28"/>
        </w:rPr>
      </w:pPr>
      <w:r w:rsidRPr="001521E1">
        <w:rPr>
          <w:rStyle w:val="CharAttribute0"/>
          <w:rFonts w:eastAsia="Batang" w:cs="Times New Roman"/>
          <w:szCs w:val="28"/>
        </w:rPr>
        <w:t xml:space="preserve">- формирование в </w:t>
      </w:r>
      <w:r w:rsidRPr="001521E1">
        <w:rPr>
          <w:rFonts w:ascii="Times New Roman" w:hAnsi="Times New Roman" w:cs="Times New Roman"/>
          <w:sz w:val="28"/>
          <w:szCs w:val="28"/>
        </w:rPr>
        <w:t>кружках, секциях, клубах, студиях и т.п. детско-взрослых общностей,</w:t>
      </w:r>
      <w:r w:rsidRPr="001521E1">
        <w:rPr>
          <w:rStyle w:val="CharAttribute502"/>
          <w:rFonts w:eastAsia="Batang" w:hAnsi="Times New Roman" w:cs="Times New Roman"/>
          <w:szCs w:val="28"/>
        </w:rPr>
        <w:t xml:space="preserve"> </w:t>
      </w:r>
      <w:r w:rsidRPr="001521E1">
        <w:rPr>
          <w:rStyle w:val="CharAttribute0"/>
          <w:rFonts w:eastAsia="Batang" w:cs="Times New Roman"/>
          <w:szCs w:val="28"/>
        </w:rPr>
        <w:t xml:space="preserve">которые </w:t>
      </w:r>
      <w:r w:rsidRPr="001521E1">
        <w:rPr>
          <w:rFonts w:ascii="Times New Roman" w:hAnsi="Times New Roman" w:cs="Times New Roman"/>
          <w:sz w:val="28"/>
          <w:szCs w:val="28"/>
        </w:rPr>
        <w:t xml:space="preserve">могли бы </w:t>
      </w:r>
      <w:r w:rsidRPr="001521E1">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3473EA" w:rsidRPr="001521E1" w:rsidRDefault="003473EA" w:rsidP="001521E1">
      <w:pPr>
        <w:tabs>
          <w:tab w:val="left" w:pos="851"/>
        </w:tabs>
        <w:spacing w:line="240" w:lineRule="auto"/>
        <w:ind w:firstLine="567"/>
        <w:rPr>
          <w:rFonts w:ascii="Times New Roman" w:hAnsi="Times New Roman" w:cs="Times New Roman"/>
          <w:sz w:val="28"/>
          <w:szCs w:val="28"/>
        </w:rPr>
      </w:pPr>
      <w:r w:rsidRPr="001521E1">
        <w:rPr>
          <w:rFonts w:ascii="Times New Roman" w:hAnsi="Times New Roman" w:cs="Times New Roman"/>
          <w:sz w:val="28"/>
          <w:szCs w:val="28"/>
        </w:rPr>
        <w:t xml:space="preserve">- </w:t>
      </w:r>
      <w:r w:rsidRPr="001521E1">
        <w:rPr>
          <w:rStyle w:val="CharAttribute0"/>
          <w:rFonts w:eastAsia="Batang" w:cs="Times New Roman"/>
          <w:szCs w:val="28"/>
        </w:rPr>
        <w:t>создание в</w:t>
      </w:r>
      <w:r w:rsidRPr="001521E1">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3473EA" w:rsidRPr="001521E1" w:rsidRDefault="003473EA" w:rsidP="001521E1">
      <w:pPr>
        <w:tabs>
          <w:tab w:val="left" w:pos="851"/>
        </w:tabs>
        <w:spacing w:line="240" w:lineRule="auto"/>
        <w:ind w:firstLine="567"/>
        <w:rPr>
          <w:rFonts w:ascii="Times New Roman" w:hAnsi="Times New Roman" w:cs="Times New Roman"/>
          <w:sz w:val="28"/>
          <w:szCs w:val="28"/>
        </w:rPr>
      </w:pPr>
      <w:r w:rsidRPr="001521E1">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473EA" w:rsidRPr="001521E1" w:rsidRDefault="003473EA" w:rsidP="001521E1">
      <w:pPr>
        <w:tabs>
          <w:tab w:val="left" w:pos="851"/>
        </w:tabs>
        <w:spacing w:line="240" w:lineRule="auto"/>
        <w:ind w:firstLine="567"/>
        <w:rPr>
          <w:rFonts w:ascii="Times New Roman" w:hAnsi="Times New Roman" w:cs="Times New Roman"/>
          <w:sz w:val="28"/>
          <w:szCs w:val="28"/>
        </w:rPr>
      </w:pPr>
      <w:r w:rsidRPr="001521E1">
        <w:rPr>
          <w:rFonts w:ascii="Times New Roman" w:hAnsi="Times New Roman" w:cs="Times New Roman"/>
          <w:sz w:val="28"/>
          <w:szCs w:val="28"/>
        </w:rPr>
        <w:t xml:space="preserve">- поощрение педагогами детских инициатив и детского самоуправления. </w:t>
      </w:r>
    </w:p>
    <w:p w:rsidR="003473EA" w:rsidRPr="001521E1" w:rsidRDefault="003473EA" w:rsidP="001521E1">
      <w:pPr>
        <w:spacing w:line="240" w:lineRule="auto"/>
        <w:ind w:firstLine="567"/>
        <w:rPr>
          <w:rFonts w:ascii="Times New Roman" w:hAnsi="Times New Roman" w:cs="Times New Roman"/>
          <w:i/>
          <w:sz w:val="28"/>
          <w:szCs w:val="28"/>
        </w:rPr>
      </w:pPr>
      <w:proofErr w:type="gramStart"/>
      <w:r w:rsidRPr="001521E1">
        <w:rPr>
          <w:rStyle w:val="CharAttribute511"/>
          <w:rFonts w:eastAsia="№Е" w:hAnsi="Times New Roman" w:cs="Times New Roman"/>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sidRPr="001521E1">
        <w:rPr>
          <w:rFonts w:ascii="Times New Roman" w:hAnsi="Times New Roman" w:cs="Times New Roman"/>
          <w:i/>
          <w:sz w:val="28"/>
          <w:szCs w:val="28"/>
        </w:rPr>
        <w:t>(Примечание: приведенный ниже перечень видов деятельности носит примерный характер.</w:t>
      </w:r>
      <w:proofErr w:type="gramEnd"/>
      <w:r w:rsidRPr="001521E1">
        <w:rPr>
          <w:rFonts w:ascii="Times New Roman" w:hAnsi="Times New Roman" w:cs="Times New Roman"/>
          <w:i/>
          <w:sz w:val="28"/>
          <w:szCs w:val="28"/>
        </w:rPr>
        <w:t xml:space="preserve"> </w:t>
      </w:r>
      <w:proofErr w:type="gramStart"/>
      <w:r w:rsidRPr="001521E1">
        <w:rPr>
          <w:rFonts w:ascii="Times New Roman" w:hAnsi="Times New Roman" w:cs="Times New Roman"/>
          <w:i/>
          <w:sz w:val="28"/>
          <w:szCs w:val="28"/>
        </w:rPr>
        <w:t xml:space="preserve">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w:t>
      </w:r>
      <w:r w:rsidRPr="001521E1">
        <w:rPr>
          <w:rFonts w:ascii="Times New Roman" w:hAnsi="Times New Roman" w:cs="Times New Roman"/>
          <w:i/>
          <w:sz w:val="28"/>
          <w:szCs w:val="28"/>
        </w:rPr>
        <w:lastRenderedPageBreak/>
        <w:t>перечислить реализуемые в их рамках конкретные курсы внеурочной деятельности).</w:t>
      </w:r>
      <w:proofErr w:type="gramEnd"/>
    </w:p>
    <w:p w:rsidR="003473EA" w:rsidRPr="001521E1" w:rsidRDefault="003473EA" w:rsidP="001521E1">
      <w:pPr>
        <w:tabs>
          <w:tab w:val="left" w:pos="1310"/>
        </w:tabs>
        <w:spacing w:line="240" w:lineRule="auto"/>
        <w:ind w:firstLine="567"/>
        <w:rPr>
          <w:rStyle w:val="CharAttribute501"/>
          <w:rFonts w:eastAsia="№Е" w:hAnsi="Times New Roman" w:cs="Times New Roman"/>
          <w:i w:val="0"/>
          <w:szCs w:val="28"/>
        </w:rPr>
      </w:pPr>
      <w:r w:rsidRPr="001521E1">
        <w:rPr>
          <w:rStyle w:val="CharAttribute501"/>
          <w:rFonts w:eastAsia="№Е" w:hAnsi="Times New Roman" w:cs="Times New Roman"/>
          <w:b/>
          <w:szCs w:val="28"/>
        </w:rPr>
        <w:t xml:space="preserve">Познавательная деятельность. </w:t>
      </w:r>
      <w:r w:rsidRPr="001521E1">
        <w:rPr>
          <w:rFonts w:ascii="Times New Roman" w:hAnsi="Times New Roman" w:cs="Times New Roman"/>
          <w:sz w:val="28"/>
          <w:szCs w:val="28"/>
        </w:rPr>
        <w:t xml:space="preserve">Курсы внеурочной деятельности, направленные на </w:t>
      </w:r>
      <w:r w:rsidRPr="001521E1">
        <w:rPr>
          <w:rStyle w:val="CharAttribute501"/>
          <w:rFonts w:eastAsia="№Е" w:hAnsi="Times New Roman" w:cs="Times New Roman"/>
          <w:i w:val="0"/>
          <w:szCs w:val="28"/>
        </w:rPr>
        <w:t xml:space="preserve">передачу школьникам социально значимых знаний, развивающие их любознательность, позволяющие привлечь их внимание к </w:t>
      </w:r>
      <w:r w:rsidRPr="001521E1">
        <w:rPr>
          <w:rFonts w:ascii="Times New Roman" w:hAnsi="Times New Roman" w:cs="Times New Roman"/>
          <w:sz w:val="28"/>
          <w:szCs w:val="28"/>
        </w:rPr>
        <w:t xml:space="preserve">экономическим, политическим, экологическим, </w:t>
      </w:r>
      <w:r w:rsidRPr="001521E1">
        <w:rPr>
          <w:rStyle w:val="CharAttribute501"/>
          <w:rFonts w:eastAsia="№Е" w:hAnsi="Times New Roman" w:cs="Times New Roman"/>
          <w:i w:val="0"/>
          <w:szCs w:val="28"/>
        </w:rPr>
        <w:t>гуманитарным  проблемам нашего общества, формирующие их гуманистическое мировоззрение и научную картину мира.</w:t>
      </w:r>
    </w:p>
    <w:p w:rsidR="003473EA" w:rsidRPr="001521E1" w:rsidRDefault="003473EA" w:rsidP="001521E1">
      <w:pPr>
        <w:tabs>
          <w:tab w:val="left" w:pos="851"/>
        </w:tabs>
        <w:spacing w:line="240" w:lineRule="auto"/>
        <w:ind w:firstLine="567"/>
        <w:rPr>
          <w:rStyle w:val="CharAttribute501"/>
          <w:rFonts w:eastAsia="№Е" w:hAnsi="Times New Roman" w:cs="Times New Roman"/>
          <w:i w:val="0"/>
          <w:szCs w:val="28"/>
        </w:rPr>
      </w:pPr>
      <w:r w:rsidRPr="001521E1">
        <w:rPr>
          <w:rStyle w:val="CharAttribute501"/>
          <w:rFonts w:eastAsia="№Е" w:hAnsi="Times New Roman" w:cs="Times New Roman"/>
          <w:b/>
          <w:szCs w:val="28"/>
        </w:rPr>
        <w:t>Художественное творчество.</w:t>
      </w:r>
      <w:r w:rsidRPr="001521E1">
        <w:rPr>
          <w:rStyle w:val="CharAttribute501"/>
          <w:rFonts w:eastAsia="№Е" w:hAnsi="Times New Roman" w:cs="Times New Roman"/>
          <w:b/>
          <w:i w:val="0"/>
          <w:szCs w:val="28"/>
        </w:rPr>
        <w:t xml:space="preserve"> </w:t>
      </w:r>
      <w:r w:rsidRPr="001521E1">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1521E1">
        <w:rPr>
          <w:rFonts w:ascii="Times New Roman" w:hAnsi="Times New Roman" w:cs="Times New Roman"/>
          <w:sz w:val="28"/>
          <w:szCs w:val="28"/>
        </w:rPr>
        <w:t>просоциальной</w:t>
      </w:r>
      <w:proofErr w:type="spellEnd"/>
      <w:r w:rsidRPr="001521E1">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1521E1">
        <w:rPr>
          <w:rStyle w:val="CharAttribute501"/>
          <w:rFonts w:eastAsia="№Е" w:hAnsi="Times New Roman" w:cs="Times New Roman"/>
          <w:i w:val="0"/>
          <w:szCs w:val="28"/>
        </w:rPr>
        <w:t xml:space="preserve">общее духовно-нравственное развитие. </w:t>
      </w:r>
    </w:p>
    <w:p w:rsidR="003473EA" w:rsidRPr="001521E1" w:rsidRDefault="003473EA" w:rsidP="001521E1">
      <w:pPr>
        <w:tabs>
          <w:tab w:val="left" w:pos="851"/>
        </w:tabs>
        <w:spacing w:line="240" w:lineRule="auto"/>
        <w:ind w:firstLine="567"/>
        <w:rPr>
          <w:rFonts w:ascii="Times New Roman" w:hAnsi="Times New Roman" w:cs="Times New Roman"/>
          <w:sz w:val="28"/>
          <w:szCs w:val="28"/>
        </w:rPr>
      </w:pPr>
      <w:r w:rsidRPr="001521E1">
        <w:rPr>
          <w:rStyle w:val="CharAttribute501"/>
          <w:rFonts w:eastAsia="№Е" w:hAnsi="Times New Roman" w:cs="Times New Roman"/>
          <w:b/>
          <w:szCs w:val="28"/>
        </w:rPr>
        <w:t>Проблемно-ценностное общение.</w:t>
      </w:r>
      <w:r w:rsidRPr="001521E1">
        <w:rPr>
          <w:rStyle w:val="CharAttribute501"/>
          <w:rFonts w:eastAsia="№Е" w:hAnsi="Times New Roman" w:cs="Times New Roman"/>
          <w:b/>
          <w:i w:val="0"/>
          <w:szCs w:val="28"/>
        </w:rPr>
        <w:t xml:space="preserve"> </w:t>
      </w:r>
      <w:r w:rsidRPr="001521E1">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1521E1">
        <w:rPr>
          <w:rStyle w:val="CharAttribute3"/>
          <w:rFonts w:eastAsiaTheme="minorEastAsia" w:hAnsi="Times New Roman" w:cs="Times New Roman"/>
          <w:szCs w:val="28"/>
        </w:rPr>
        <w:t>разнообразию взглядов людей.</w:t>
      </w:r>
    </w:p>
    <w:p w:rsidR="003473EA" w:rsidRPr="001521E1" w:rsidRDefault="003473EA" w:rsidP="001521E1">
      <w:pPr>
        <w:tabs>
          <w:tab w:val="left" w:pos="851"/>
        </w:tabs>
        <w:spacing w:line="240" w:lineRule="auto"/>
        <w:ind w:firstLine="567"/>
        <w:rPr>
          <w:rStyle w:val="CharAttribute501"/>
          <w:rFonts w:eastAsia="№Е" w:hAnsi="Times New Roman" w:cs="Times New Roman"/>
          <w:b/>
          <w:i w:val="0"/>
          <w:szCs w:val="28"/>
        </w:rPr>
      </w:pPr>
      <w:r w:rsidRPr="001521E1">
        <w:rPr>
          <w:rStyle w:val="CharAttribute501"/>
          <w:rFonts w:eastAsia="№Е" w:hAnsi="Times New Roman" w:cs="Times New Roman"/>
          <w:b/>
          <w:szCs w:val="28"/>
        </w:rPr>
        <w:t>Туристско-краеведческая деятельность</w:t>
      </w:r>
      <w:r w:rsidRPr="001521E1">
        <w:rPr>
          <w:rStyle w:val="CharAttribute501"/>
          <w:rFonts w:eastAsia="№Е" w:hAnsi="Times New Roman" w:cs="Times New Roman"/>
          <w:b/>
          <w:i w:val="0"/>
          <w:szCs w:val="28"/>
        </w:rPr>
        <w:t>.</w:t>
      </w:r>
      <w:r w:rsidRPr="001521E1">
        <w:rPr>
          <w:rFonts w:ascii="Times New Roman" w:hAnsi="Times New Roman" w:cs="Times New Roman"/>
          <w:sz w:val="28"/>
          <w:szCs w:val="28"/>
        </w:rPr>
        <w:t xml:space="preserve"> Курсы внеурочной деятельности, направленные </w:t>
      </w:r>
      <w:r w:rsidRPr="001521E1">
        <w:rPr>
          <w:rStyle w:val="CharAttribute501"/>
          <w:rFonts w:eastAsia="№Е" w:hAnsi="Times New Roman" w:cs="Times New Roman"/>
          <w:i w:val="0"/>
          <w:szCs w:val="28"/>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1521E1">
        <w:rPr>
          <w:rStyle w:val="CharAttribute501"/>
          <w:rFonts w:eastAsia="№Е" w:hAnsi="Times New Roman" w:cs="Times New Roman"/>
          <w:i w:val="0"/>
          <w:szCs w:val="28"/>
        </w:rPr>
        <w:t>самообслуживающего</w:t>
      </w:r>
      <w:proofErr w:type="spellEnd"/>
      <w:r w:rsidRPr="001521E1">
        <w:rPr>
          <w:rStyle w:val="CharAttribute501"/>
          <w:rFonts w:eastAsia="№Е" w:hAnsi="Times New Roman" w:cs="Times New Roman"/>
          <w:i w:val="0"/>
          <w:szCs w:val="28"/>
        </w:rPr>
        <w:t xml:space="preserve"> труда. </w:t>
      </w:r>
    </w:p>
    <w:p w:rsidR="003473EA" w:rsidRPr="001521E1" w:rsidRDefault="003473EA" w:rsidP="001521E1">
      <w:pPr>
        <w:tabs>
          <w:tab w:val="left" w:pos="851"/>
        </w:tabs>
        <w:spacing w:line="240" w:lineRule="auto"/>
        <w:ind w:firstLine="567"/>
        <w:rPr>
          <w:rStyle w:val="CharAttribute501"/>
          <w:rFonts w:eastAsia="№Е" w:hAnsi="Times New Roman" w:cs="Times New Roman"/>
          <w:i w:val="0"/>
          <w:szCs w:val="28"/>
        </w:rPr>
      </w:pPr>
      <w:r w:rsidRPr="001521E1">
        <w:rPr>
          <w:rStyle w:val="CharAttribute501"/>
          <w:rFonts w:eastAsia="№Е" w:hAnsi="Times New Roman" w:cs="Times New Roman"/>
          <w:b/>
          <w:szCs w:val="28"/>
        </w:rPr>
        <w:t xml:space="preserve">Спортивно-оздоровительная деятельность. </w:t>
      </w:r>
      <w:r w:rsidRPr="001521E1">
        <w:rPr>
          <w:rFonts w:ascii="Times New Roman" w:hAnsi="Times New Roman" w:cs="Times New Roman"/>
          <w:sz w:val="28"/>
          <w:szCs w:val="28"/>
        </w:rPr>
        <w:t xml:space="preserve">Курсы внеурочной деятельности, направленные </w:t>
      </w:r>
      <w:r w:rsidRPr="001521E1">
        <w:rPr>
          <w:rStyle w:val="CharAttribute501"/>
          <w:rFonts w:eastAsia="№Е" w:hAnsi="Times New Roman" w:cs="Times New Roman"/>
          <w:i w:val="0"/>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473EA" w:rsidRPr="001521E1" w:rsidRDefault="003473EA" w:rsidP="001521E1">
      <w:pPr>
        <w:tabs>
          <w:tab w:val="left" w:pos="851"/>
        </w:tabs>
        <w:spacing w:line="240" w:lineRule="auto"/>
        <w:ind w:firstLine="567"/>
        <w:rPr>
          <w:rStyle w:val="CharAttribute501"/>
          <w:rFonts w:eastAsia="№Е" w:hAnsi="Times New Roman" w:cs="Times New Roman"/>
          <w:i w:val="0"/>
          <w:szCs w:val="28"/>
        </w:rPr>
      </w:pPr>
      <w:r w:rsidRPr="001521E1">
        <w:rPr>
          <w:rStyle w:val="CharAttribute501"/>
          <w:rFonts w:eastAsia="№Е" w:hAnsi="Times New Roman" w:cs="Times New Roman"/>
          <w:b/>
          <w:szCs w:val="28"/>
        </w:rPr>
        <w:t xml:space="preserve">Трудовая деятельность. </w:t>
      </w:r>
      <w:r w:rsidRPr="001521E1">
        <w:rPr>
          <w:rFonts w:ascii="Times New Roman" w:hAnsi="Times New Roman" w:cs="Times New Roman"/>
          <w:sz w:val="28"/>
          <w:szCs w:val="28"/>
        </w:rPr>
        <w:t xml:space="preserve">Курсы внеурочной деятельности, направленные </w:t>
      </w:r>
      <w:r w:rsidRPr="001521E1">
        <w:rPr>
          <w:rStyle w:val="CharAttribute501"/>
          <w:rFonts w:eastAsia="№Е" w:hAnsi="Times New Roman" w:cs="Times New Roman"/>
          <w:i w:val="0"/>
          <w:szCs w:val="28"/>
        </w:rPr>
        <w:t xml:space="preserve">на развитие творческих способностей школьников, воспитание у них трудолюбия и уважительного отношения к физическому труду.  </w:t>
      </w:r>
    </w:p>
    <w:p w:rsidR="003473EA" w:rsidRPr="001521E1" w:rsidRDefault="003473EA" w:rsidP="001521E1">
      <w:pPr>
        <w:tabs>
          <w:tab w:val="left" w:pos="851"/>
        </w:tabs>
        <w:spacing w:line="240" w:lineRule="auto"/>
        <w:ind w:firstLine="567"/>
        <w:rPr>
          <w:rFonts w:ascii="Times New Roman" w:hAnsi="Times New Roman" w:cs="Times New Roman"/>
          <w:sz w:val="28"/>
          <w:szCs w:val="28"/>
        </w:rPr>
      </w:pPr>
      <w:r w:rsidRPr="001521E1">
        <w:rPr>
          <w:rStyle w:val="CharAttribute501"/>
          <w:rFonts w:eastAsia="№Е" w:hAnsi="Times New Roman" w:cs="Times New Roman"/>
          <w:b/>
          <w:szCs w:val="28"/>
        </w:rPr>
        <w:t xml:space="preserve">Игровая деятельность. </w:t>
      </w:r>
      <w:r w:rsidRPr="001521E1">
        <w:rPr>
          <w:rFonts w:ascii="Times New Roman" w:hAnsi="Times New Roman" w:cs="Times New Roman"/>
          <w:sz w:val="28"/>
          <w:szCs w:val="28"/>
        </w:rPr>
        <w:t xml:space="preserve">Курсы внеурочной деятельности, направленные </w:t>
      </w:r>
      <w:r w:rsidRPr="001521E1">
        <w:rPr>
          <w:rStyle w:val="CharAttribute501"/>
          <w:rFonts w:eastAsia="№Е" w:hAnsi="Times New Roman" w:cs="Times New Roman"/>
          <w:i w:val="0"/>
          <w:szCs w:val="28"/>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1521E1">
        <w:rPr>
          <w:rStyle w:val="a7"/>
          <w:rFonts w:ascii="Times New Roman" w:hAnsi="Times New Roman" w:cs="Times New Roman"/>
          <w:sz w:val="28"/>
          <w:szCs w:val="28"/>
        </w:rPr>
        <w:t xml:space="preserve"> </w:t>
      </w:r>
    </w:p>
    <w:p w:rsidR="003473EA" w:rsidRPr="001521E1" w:rsidRDefault="003473EA" w:rsidP="001521E1">
      <w:pPr>
        <w:spacing w:line="240" w:lineRule="auto"/>
        <w:jc w:val="center"/>
        <w:rPr>
          <w:rFonts w:ascii="Times New Roman" w:hAnsi="Times New Roman" w:cs="Times New Roman"/>
          <w:b/>
          <w:color w:val="000000"/>
          <w:w w:val="0"/>
          <w:sz w:val="28"/>
          <w:szCs w:val="28"/>
        </w:rPr>
      </w:pPr>
      <w:r w:rsidRPr="001521E1">
        <w:rPr>
          <w:rFonts w:ascii="Times New Roman" w:hAnsi="Times New Roman" w:cs="Times New Roman"/>
          <w:b/>
          <w:color w:val="000000"/>
          <w:w w:val="0"/>
          <w:sz w:val="28"/>
          <w:szCs w:val="28"/>
        </w:rPr>
        <w:t>3.4. Модуль «Школьный урок»</w:t>
      </w:r>
    </w:p>
    <w:p w:rsidR="003473EA" w:rsidRPr="001521E1" w:rsidRDefault="003473EA" w:rsidP="001521E1">
      <w:pPr>
        <w:adjustRightInd w:val="0"/>
        <w:spacing w:line="240" w:lineRule="auto"/>
        <w:ind w:right="-1" w:firstLine="567"/>
        <w:rPr>
          <w:rFonts w:ascii="Times New Roman" w:hAnsi="Times New Roman" w:cs="Times New Roman"/>
          <w:i/>
          <w:sz w:val="28"/>
          <w:szCs w:val="28"/>
        </w:rPr>
      </w:pPr>
      <w:proofErr w:type="gramStart"/>
      <w:r w:rsidRPr="001521E1">
        <w:rPr>
          <w:rStyle w:val="CharAttribute512"/>
          <w:rFonts w:eastAsia="№Е" w:hAnsi="Times New Roman" w:cs="Times New Roman"/>
          <w:szCs w:val="28"/>
        </w:rPr>
        <w:t xml:space="preserve">Реализация школьными педагогами воспитательного потенциала урока предполагает следующее </w:t>
      </w:r>
      <w:r w:rsidRPr="001521E1">
        <w:rPr>
          <w:rFonts w:ascii="Times New Roman" w:hAnsi="Times New Roman" w:cs="Times New Roman"/>
          <w:i/>
          <w:sz w:val="28"/>
          <w:szCs w:val="28"/>
        </w:rPr>
        <w:t xml:space="preserve">(Примечание: приведенный ниже перечень видов и </w:t>
      </w:r>
      <w:r w:rsidRPr="001521E1">
        <w:rPr>
          <w:rFonts w:ascii="Times New Roman" w:hAnsi="Times New Roman" w:cs="Times New Roman"/>
          <w:i/>
          <w:sz w:val="28"/>
          <w:szCs w:val="28"/>
        </w:rPr>
        <w:lastRenderedPageBreak/>
        <w:t>форм деятельности носит примерный характер.</w:t>
      </w:r>
      <w:proofErr w:type="gramEnd"/>
      <w:r w:rsidRPr="001521E1">
        <w:rPr>
          <w:rFonts w:ascii="Times New Roman" w:hAnsi="Times New Roman" w:cs="Times New Roman"/>
          <w:i/>
          <w:sz w:val="28"/>
          <w:szCs w:val="28"/>
        </w:rPr>
        <w:t xml:space="preserve">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1521E1">
        <w:rPr>
          <w:rFonts w:ascii="Times New Roman" w:hAnsi="Times New Roman" w:cs="Times New Roman"/>
          <w:i/>
          <w:sz w:val="28"/>
          <w:szCs w:val="28"/>
        </w:rPr>
        <w:t>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roofErr w:type="gramEnd"/>
    </w:p>
    <w:p w:rsidR="003473EA" w:rsidRPr="001521E1" w:rsidRDefault="003473EA" w:rsidP="001521E1">
      <w:pPr>
        <w:pStyle w:val="a3"/>
        <w:widowControl/>
        <w:numPr>
          <w:ilvl w:val="0"/>
          <w:numId w:val="7"/>
        </w:numPr>
        <w:tabs>
          <w:tab w:val="left" w:pos="993"/>
          <w:tab w:val="left" w:pos="1310"/>
        </w:tabs>
        <w:wordWrap/>
        <w:autoSpaceDE/>
        <w:autoSpaceDN/>
        <w:ind w:left="0" w:firstLine="567"/>
        <w:rPr>
          <w:rStyle w:val="CharAttribute501"/>
          <w:rFonts w:eastAsia="№Е"/>
          <w:i w:val="0"/>
          <w:szCs w:val="28"/>
          <w:lang w:val="ru-RU"/>
        </w:rPr>
      </w:pPr>
      <w:r w:rsidRPr="001521E1">
        <w:rPr>
          <w:rStyle w:val="CharAttribute501"/>
          <w:rFonts w:eastAsia="№Е"/>
          <w:i w:val="0"/>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Style w:val="CharAttribute501"/>
          <w:rFonts w:eastAsia="№Е"/>
          <w:i w:val="0"/>
          <w:szCs w:val="28"/>
          <w:lang w:val="ru-RU"/>
        </w:rPr>
      </w:pPr>
      <w:r w:rsidRPr="001521E1">
        <w:rPr>
          <w:rStyle w:val="CharAttribute501"/>
          <w:rFonts w:eastAsia="№Е"/>
          <w:i w:val="0"/>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Style w:val="CharAttribute501"/>
          <w:rFonts w:eastAsia="№Е"/>
          <w:i w:val="0"/>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Style w:val="CharAttribute501"/>
          <w:rFonts w:eastAsia="№Е"/>
          <w:i w:val="0"/>
          <w:iCs/>
          <w:szCs w:val="28"/>
          <w:lang w:val="ru-RU"/>
        </w:rPr>
        <w:t xml:space="preserve">использование </w:t>
      </w:r>
      <w:r w:rsidRPr="001521E1">
        <w:rPr>
          <w:rFonts w:ascii="Times New Roman"/>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Style w:val="CharAttribute501"/>
          <w:rFonts w:eastAsia="№Е"/>
          <w:i w:val="0"/>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1521E1">
        <w:rPr>
          <w:rFonts w:ascii="Times New Roman"/>
          <w:sz w:val="28"/>
          <w:szCs w:val="28"/>
          <w:lang w:val="ru-RU"/>
        </w:rPr>
        <w:t xml:space="preserve">учат школьников командной работе и взаимодействию с другими детьми;  </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Style w:val="CharAttribute501"/>
          <w:rFonts w:eastAsia="№Е"/>
          <w:i w:val="0"/>
          <w:szCs w:val="28"/>
          <w:lang w:val="ru-RU"/>
        </w:rPr>
      </w:pPr>
      <w:r w:rsidRPr="001521E1">
        <w:rPr>
          <w:rStyle w:val="CharAttribute501"/>
          <w:rFonts w:eastAsia="№Е"/>
          <w:i w:val="0"/>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Style w:val="CharAttribute501"/>
          <w:rFonts w:eastAsia="№Е"/>
          <w:i w:val="0"/>
          <w:szCs w:val="28"/>
          <w:lang w:val="ru-RU"/>
        </w:rPr>
      </w:pPr>
      <w:proofErr w:type="gramStart"/>
      <w:r w:rsidRPr="001521E1">
        <w:rPr>
          <w:rStyle w:val="CharAttribute501"/>
          <w:rFonts w:eastAsia="№Е"/>
          <w:i w:val="0"/>
          <w:szCs w:val="28"/>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w:t>
      </w:r>
      <w:r w:rsidRPr="001521E1">
        <w:rPr>
          <w:rStyle w:val="CharAttribute501"/>
          <w:rFonts w:eastAsia="№Е"/>
          <w:i w:val="0"/>
          <w:szCs w:val="28"/>
          <w:lang w:val="ru-RU"/>
        </w:rPr>
        <w:lastRenderedPageBreak/>
        <w:t>навык публичного выступления перед аудиторией, аргументирования и отстаивания своей точки зрения.</w:t>
      </w:r>
      <w:proofErr w:type="gramEnd"/>
    </w:p>
    <w:p w:rsidR="003473EA" w:rsidRPr="001521E1" w:rsidRDefault="003473EA" w:rsidP="001521E1">
      <w:pPr>
        <w:tabs>
          <w:tab w:val="left" w:pos="851"/>
        </w:tabs>
        <w:spacing w:line="240" w:lineRule="auto"/>
        <w:jc w:val="center"/>
        <w:rPr>
          <w:rFonts w:ascii="Times New Roman" w:hAnsi="Times New Roman" w:cs="Times New Roman"/>
          <w:b/>
          <w:iCs/>
          <w:color w:val="000000"/>
          <w:w w:val="0"/>
          <w:sz w:val="28"/>
          <w:szCs w:val="28"/>
        </w:rPr>
      </w:pPr>
      <w:r w:rsidRPr="001521E1">
        <w:rPr>
          <w:rFonts w:ascii="Times New Roman" w:hAnsi="Times New Roman" w:cs="Times New Roman"/>
          <w:b/>
          <w:iCs/>
          <w:color w:val="000000"/>
          <w:w w:val="0"/>
          <w:sz w:val="28"/>
          <w:szCs w:val="28"/>
        </w:rPr>
        <w:t>3.5. Модуль «Самоуправление»</w:t>
      </w:r>
    </w:p>
    <w:p w:rsidR="003473EA" w:rsidRPr="001521E1" w:rsidRDefault="003473EA" w:rsidP="001521E1">
      <w:pPr>
        <w:adjustRightInd w:val="0"/>
        <w:spacing w:line="240" w:lineRule="auto"/>
        <w:ind w:right="-1" w:firstLine="567"/>
        <w:rPr>
          <w:rFonts w:ascii="Times New Roman" w:hAnsi="Times New Roman" w:cs="Times New Roman"/>
          <w:sz w:val="28"/>
          <w:szCs w:val="28"/>
        </w:rPr>
      </w:pPr>
      <w:r w:rsidRPr="001521E1">
        <w:rPr>
          <w:rStyle w:val="CharAttribute504"/>
          <w:rFonts w:eastAsia="№Е" w:hAnsi="Times New Roman" w:cs="Times New Roman"/>
          <w:szCs w:val="28"/>
        </w:rPr>
        <w:t xml:space="preserve">Поддержка детского </w:t>
      </w:r>
      <w:r w:rsidRPr="001521E1">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473EA" w:rsidRPr="001521E1" w:rsidRDefault="003473EA" w:rsidP="001521E1">
      <w:pPr>
        <w:adjustRightInd w:val="0"/>
        <w:spacing w:line="240" w:lineRule="auto"/>
        <w:ind w:right="-1" w:firstLine="567"/>
        <w:rPr>
          <w:rFonts w:ascii="Times New Roman" w:hAnsi="Times New Roman" w:cs="Times New Roman"/>
          <w:i/>
          <w:sz w:val="28"/>
          <w:szCs w:val="28"/>
        </w:rPr>
      </w:pPr>
      <w:proofErr w:type="gramStart"/>
      <w:r w:rsidRPr="001521E1">
        <w:rPr>
          <w:rFonts w:ascii="Times New Roman" w:hAnsi="Times New Roman" w:cs="Times New Roman"/>
          <w:sz w:val="28"/>
          <w:szCs w:val="28"/>
        </w:rPr>
        <w:t xml:space="preserve">Детское самоуправление в школе осуществляется следующим образом </w:t>
      </w:r>
      <w:r w:rsidRPr="001521E1">
        <w:rPr>
          <w:rFonts w:ascii="Times New Roman" w:hAnsi="Times New Roman" w:cs="Times New Roman"/>
          <w:i/>
          <w:sz w:val="28"/>
          <w:szCs w:val="28"/>
        </w:rPr>
        <w:t>(Примечание: приведенный ниже перечень видов и форм деятельности носит примерный характер.</w:t>
      </w:r>
      <w:proofErr w:type="gramEnd"/>
      <w:r w:rsidRPr="001521E1">
        <w:rPr>
          <w:rFonts w:ascii="Times New Roman" w:hAnsi="Times New Roman" w:cs="Times New Roman"/>
          <w:i/>
          <w:sz w:val="28"/>
          <w:szCs w:val="28"/>
        </w:rPr>
        <w:t xml:space="preserve">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1521E1">
        <w:rPr>
          <w:rFonts w:ascii="Times New Roman" w:hAnsi="Times New Roman" w:cs="Times New Roman"/>
          <w:i/>
          <w:sz w:val="28"/>
          <w:szCs w:val="28"/>
        </w:rPr>
        <w:t>При этом в их реализации педагогам важно ориентироваться на целевые приоритеты, связанные с возрастными особенностями их воспитанников).</w:t>
      </w:r>
      <w:proofErr w:type="gramEnd"/>
    </w:p>
    <w:p w:rsidR="003473EA" w:rsidRPr="001521E1" w:rsidRDefault="003473EA" w:rsidP="001521E1">
      <w:pPr>
        <w:tabs>
          <w:tab w:val="left" w:pos="851"/>
        </w:tabs>
        <w:spacing w:line="240" w:lineRule="auto"/>
        <w:ind w:firstLine="567"/>
        <w:rPr>
          <w:rFonts w:ascii="Times New Roman" w:hAnsi="Times New Roman" w:cs="Times New Roman"/>
          <w:b/>
          <w:i/>
          <w:sz w:val="28"/>
          <w:szCs w:val="28"/>
        </w:rPr>
      </w:pPr>
      <w:r w:rsidRPr="001521E1">
        <w:rPr>
          <w:rFonts w:ascii="Times New Roman" w:hAnsi="Times New Roman" w:cs="Times New Roman"/>
          <w:b/>
          <w:i/>
          <w:sz w:val="28"/>
          <w:szCs w:val="28"/>
        </w:rPr>
        <w:t>На уровне школы:</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sz w:val="28"/>
          <w:szCs w:val="28"/>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iCs/>
          <w:sz w:val="28"/>
          <w:szCs w:val="28"/>
          <w:lang w:val="ru-RU"/>
        </w:rPr>
      </w:pPr>
      <w:r w:rsidRPr="001521E1">
        <w:rPr>
          <w:rFonts w:ascii="Times New Roman"/>
          <w:iCs/>
          <w:sz w:val="28"/>
          <w:szCs w:val="28"/>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1521E1">
        <w:rPr>
          <w:rFonts w:ascii="Times New Roman"/>
          <w:sz w:val="28"/>
          <w:szCs w:val="28"/>
          <w:lang w:val="ru-RU"/>
        </w:rPr>
        <w:t>флешмобов</w:t>
      </w:r>
      <w:proofErr w:type="spellEnd"/>
      <w:r w:rsidRPr="001521E1">
        <w:rPr>
          <w:rFonts w:ascii="Times New Roman"/>
          <w:sz w:val="28"/>
          <w:szCs w:val="28"/>
          <w:lang w:val="ru-RU"/>
        </w:rPr>
        <w:t xml:space="preserve"> и т.п.);</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iCs/>
          <w:sz w:val="28"/>
          <w:szCs w:val="28"/>
          <w:lang w:val="ru-RU"/>
        </w:rPr>
      </w:pPr>
      <w:r w:rsidRPr="001521E1">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iCs/>
          <w:sz w:val="28"/>
          <w:szCs w:val="28"/>
          <w:lang w:val="ru-RU"/>
        </w:rPr>
      </w:pPr>
      <w:r w:rsidRPr="001521E1">
        <w:rPr>
          <w:rFonts w:ascii="Times New Roman"/>
          <w:iCs/>
          <w:sz w:val="28"/>
          <w:szCs w:val="28"/>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3473EA" w:rsidRPr="001521E1" w:rsidRDefault="003473EA" w:rsidP="001521E1">
      <w:pPr>
        <w:tabs>
          <w:tab w:val="left" w:pos="851"/>
        </w:tabs>
        <w:spacing w:line="240" w:lineRule="auto"/>
        <w:ind w:firstLine="567"/>
        <w:rPr>
          <w:rFonts w:ascii="Times New Roman" w:hAnsi="Times New Roman" w:cs="Times New Roman"/>
          <w:bCs/>
          <w:i/>
          <w:sz w:val="28"/>
          <w:szCs w:val="28"/>
        </w:rPr>
      </w:pPr>
      <w:r w:rsidRPr="001521E1">
        <w:rPr>
          <w:rFonts w:ascii="Times New Roman" w:hAnsi="Times New Roman" w:cs="Times New Roman"/>
          <w:b/>
          <w:i/>
          <w:sz w:val="28"/>
          <w:szCs w:val="28"/>
        </w:rPr>
        <w:t>На уровне классов</w:t>
      </w:r>
      <w:r w:rsidRPr="001521E1">
        <w:rPr>
          <w:rFonts w:ascii="Times New Roman" w:hAnsi="Times New Roman" w:cs="Times New Roman"/>
          <w:bCs/>
          <w:i/>
          <w:sz w:val="28"/>
          <w:szCs w:val="28"/>
        </w:rPr>
        <w:t>:</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iCs/>
          <w:sz w:val="28"/>
          <w:szCs w:val="28"/>
          <w:lang w:val="ru-RU"/>
        </w:rPr>
        <w:t xml:space="preserve">через </w:t>
      </w:r>
      <w:r w:rsidRPr="001521E1">
        <w:rPr>
          <w:rFonts w:ascii="Times New Roman"/>
          <w:sz w:val="28"/>
          <w:szCs w:val="28"/>
          <w:lang w:val="ru-RU"/>
        </w:rPr>
        <w:t xml:space="preserve">деятельность выборных по инициативе и предложениям учащихся класса лидеров (например, старост, дежурных командиров), </w:t>
      </w:r>
      <w:r w:rsidRPr="001521E1">
        <w:rPr>
          <w:rFonts w:ascii="Times New Roman"/>
          <w:sz w:val="28"/>
          <w:szCs w:val="28"/>
          <w:lang w:val="ru-RU"/>
        </w:rPr>
        <w:lastRenderedPageBreak/>
        <w:t>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iCs/>
          <w:sz w:val="28"/>
          <w:szCs w:val="28"/>
          <w:lang w:val="ru-RU"/>
        </w:rPr>
      </w:pPr>
      <w:r w:rsidRPr="001521E1">
        <w:rPr>
          <w:rFonts w:ascii="Times New Roman"/>
          <w:iCs/>
          <w:sz w:val="28"/>
          <w:szCs w:val="28"/>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iCs/>
          <w:sz w:val="28"/>
          <w:szCs w:val="28"/>
          <w:lang w:val="ru-RU"/>
        </w:rPr>
        <w:t xml:space="preserve">через </w:t>
      </w:r>
      <w:r w:rsidRPr="001521E1">
        <w:rPr>
          <w:rFonts w:ascii="Times New Roman"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473EA" w:rsidRPr="001521E1" w:rsidRDefault="003473EA" w:rsidP="001521E1">
      <w:pPr>
        <w:spacing w:line="240" w:lineRule="auto"/>
        <w:ind w:firstLine="567"/>
        <w:rPr>
          <w:rStyle w:val="CharAttribute501"/>
          <w:rFonts w:eastAsia="№Е" w:hAnsi="Times New Roman" w:cs="Times New Roman"/>
          <w:b/>
          <w:bCs/>
          <w:i w:val="0"/>
          <w:iCs/>
          <w:szCs w:val="28"/>
        </w:rPr>
      </w:pPr>
      <w:r w:rsidRPr="001521E1">
        <w:rPr>
          <w:rFonts w:ascii="Times New Roman" w:hAnsi="Times New Roman" w:cs="Times New Roman"/>
          <w:b/>
          <w:bCs/>
          <w:i/>
          <w:iCs/>
          <w:sz w:val="28"/>
          <w:szCs w:val="28"/>
        </w:rPr>
        <w:t>На индивидуальном уровне:</w:t>
      </w:r>
      <w:r w:rsidRPr="001521E1">
        <w:rPr>
          <w:rStyle w:val="CharAttribute501"/>
          <w:rFonts w:eastAsia="№Е" w:hAnsi="Times New Roman" w:cs="Times New Roman"/>
          <w:b/>
          <w:bCs/>
          <w:i w:val="0"/>
          <w:iCs/>
          <w:szCs w:val="28"/>
        </w:rPr>
        <w:t xml:space="preserve"> </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sz w:val="28"/>
          <w:szCs w:val="28"/>
          <w:lang w:val="ru-RU"/>
        </w:rPr>
      </w:pPr>
      <w:r w:rsidRPr="001521E1">
        <w:rPr>
          <w:rFonts w:ascii="Times New Roman"/>
          <w:iCs/>
          <w:sz w:val="28"/>
          <w:szCs w:val="28"/>
          <w:lang w:val="ru-RU"/>
        </w:rPr>
        <w:t xml:space="preserve">через </w:t>
      </w:r>
      <w:r w:rsidRPr="001521E1">
        <w:rPr>
          <w:rFonts w:ascii="Times New Roman"/>
          <w:sz w:val="28"/>
          <w:szCs w:val="28"/>
          <w:lang w:val="ru-RU"/>
        </w:rPr>
        <w:t xml:space="preserve">вовлечение школьников в планирование, организацию, проведение и анализ общешкольных и </w:t>
      </w:r>
      <w:proofErr w:type="spellStart"/>
      <w:r w:rsidRPr="001521E1">
        <w:rPr>
          <w:rFonts w:ascii="Times New Roman"/>
          <w:sz w:val="28"/>
          <w:szCs w:val="28"/>
          <w:lang w:val="ru-RU"/>
        </w:rPr>
        <w:t>внутриклассных</w:t>
      </w:r>
      <w:proofErr w:type="spellEnd"/>
      <w:r w:rsidRPr="001521E1">
        <w:rPr>
          <w:rFonts w:ascii="Times New Roman"/>
          <w:sz w:val="28"/>
          <w:szCs w:val="28"/>
          <w:lang w:val="ru-RU"/>
        </w:rPr>
        <w:t xml:space="preserve"> дел;</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iCs/>
          <w:sz w:val="28"/>
          <w:szCs w:val="28"/>
          <w:lang w:val="ru-RU"/>
        </w:rPr>
      </w:pPr>
      <w:r w:rsidRPr="001521E1">
        <w:rPr>
          <w:rFonts w:ascii="Times New Roman"/>
          <w:iCs/>
          <w:sz w:val="28"/>
          <w:szCs w:val="28"/>
          <w:lang w:val="ru-RU"/>
        </w:rPr>
        <w:t xml:space="preserve">через реализацию школьниками, взявшими на себя соответствующую роль, функций по </w:t>
      </w:r>
      <w:proofErr w:type="gramStart"/>
      <w:r w:rsidRPr="001521E1">
        <w:rPr>
          <w:rFonts w:ascii="Times New Roman"/>
          <w:iCs/>
          <w:sz w:val="28"/>
          <w:szCs w:val="28"/>
          <w:lang w:val="ru-RU"/>
        </w:rPr>
        <w:t>контролю за</w:t>
      </w:r>
      <w:proofErr w:type="gramEnd"/>
      <w:r w:rsidRPr="001521E1">
        <w:rPr>
          <w:rFonts w:ascii="Times New Roman"/>
          <w:iCs/>
          <w:sz w:val="28"/>
          <w:szCs w:val="28"/>
          <w:lang w:val="ru-RU"/>
        </w:rPr>
        <w:t xml:space="preserve"> порядком и чистотой в классе, уходом за классной комнатой, комнатными растениями и т.п.</w:t>
      </w:r>
    </w:p>
    <w:p w:rsidR="003473EA" w:rsidRPr="001521E1" w:rsidRDefault="003473EA" w:rsidP="001521E1">
      <w:pPr>
        <w:tabs>
          <w:tab w:val="left" w:pos="851"/>
        </w:tabs>
        <w:spacing w:line="240" w:lineRule="auto"/>
        <w:jc w:val="center"/>
        <w:rPr>
          <w:rFonts w:ascii="Times New Roman" w:hAnsi="Times New Roman" w:cs="Times New Roman"/>
          <w:b/>
          <w:iCs/>
          <w:color w:val="000000"/>
          <w:w w:val="0"/>
          <w:sz w:val="28"/>
          <w:szCs w:val="28"/>
        </w:rPr>
      </w:pPr>
      <w:r w:rsidRPr="001521E1">
        <w:rPr>
          <w:rFonts w:ascii="Times New Roman" w:hAnsi="Times New Roman" w:cs="Times New Roman"/>
          <w:b/>
          <w:iCs/>
          <w:color w:val="000000"/>
          <w:w w:val="0"/>
          <w:sz w:val="28"/>
          <w:szCs w:val="28"/>
        </w:rPr>
        <w:t>3.6. Модуль «Детские общественные объединения»</w:t>
      </w:r>
    </w:p>
    <w:p w:rsidR="003473EA" w:rsidRPr="001521E1" w:rsidRDefault="003473EA" w:rsidP="001521E1">
      <w:pPr>
        <w:pStyle w:val="ParaAttribute38"/>
        <w:ind w:right="0" w:firstLine="567"/>
        <w:rPr>
          <w:i/>
          <w:sz w:val="28"/>
          <w:szCs w:val="28"/>
        </w:rPr>
      </w:pPr>
      <w:r w:rsidRPr="001521E1">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roofErr w:type="gramStart"/>
      <w:r w:rsidRPr="001521E1">
        <w:rPr>
          <w:rFonts w:eastAsia="Calibri"/>
          <w:sz w:val="28"/>
          <w:szCs w:val="28"/>
        </w:rPr>
        <w:t xml:space="preserve">Воспитание в детском общественном объединении осуществляется через </w:t>
      </w:r>
      <w:r w:rsidRPr="001521E1">
        <w:rPr>
          <w:rFonts w:eastAsia="Calibri"/>
          <w:i/>
          <w:sz w:val="28"/>
          <w:szCs w:val="28"/>
        </w:rPr>
        <w:t>(</w:t>
      </w:r>
      <w:r w:rsidRPr="001521E1">
        <w:rPr>
          <w:i/>
          <w:sz w:val="28"/>
          <w:szCs w:val="28"/>
        </w:rPr>
        <w:t>Примечание: приведенный ниже перечень видов и форм деятельности носит примерный характер.</w:t>
      </w:r>
      <w:proofErr w:type="gramEnd"/>
      <w:r w:rsidRPr="001521E1">
        <w:rPr>
          <w:i/>
          <w:sz w:val="28"/>
          <w:szCs w:val="28"/>
        </w:rPr>
        <w:t xml:space="preserve"> </w:t>
      </w:r>
      <w:proofErr w:type="gramStart"/>
      <w:r w:rsidRPr="001521E1">
        <w:rPr>
          <w:i/>
          <w:sz w:val="28"/>
          <w:szCs w:val="28"/>
        </w:rPr>
        <w:t xml:space="preserve">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roofErr w:type="gramEnd"/>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eastAsia="Calibri"/>
          <w:sz w:val="28"/>
          <w:szCs w:val="28"/>
          <w:lang w:val="ru-RU"/>
        </w:rPr>
      </w:pPr>
      <w:r w:rsidRPr="001521E1">
        <w:rPr>
          <w:rFonts w:ascii="Times New Roman" w:eastAsia="Calibri"/>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3473EA" w:rsidRPr="001521E1" w:rsidRDefault="003473EA" w:rsidP="001521E1">
      <w:pPr>
        <w:widowControl w:val="0"/>
        <w:numPr>
          <w:ilvl w:val="0"/>
          <w:numId w:val="7"/>
        </w:numPr>
        <w:wordWrap w:val="0"/>
        <w:autoSpaceDE w:val="0"/>
        <w:autoSpaceDN w:val="0"/>
        <w:spacing w:after="0" w:line="240" w:lineRule="auto"/>
        <w:ind w:left="0" w:firstLine="567"/>
        <w:jc w:val="both"/>
        <w:rPr>
          <w:rFonts w:ascii="Times New Roman" w:hAnsi="Times New Roman" w:cs="Times New Roman"/>
          <w:sz w:val="28"/>
          <w:szCs w:val="28"/>
        </w:rPr>
      </w:pPr>
      <w:r w:rsidRPr="001521E1">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1521E1">
        <w:rPr>
          <w:rFonts w:ascii="Times New Roman" w:hAnsi="Times New Roman" w:cs="Times New Roman"/>
          <w:sz w:val="28"/>
          <w:szCs w:val="28"/>
        </w:rPr>
        <w:t xml:space="preserve">забота, уважение, умение сопереживать, умение общаться, слушать и слышать других. </w:t>
      </w:r>
      <w:proofErr w:type="gramStart"/>
      <w:r w:rsidRPr="001521E1">
        <w:rPr>
          <w:rFonts w:ascii="Times New Roman" w:hAnsi="Times New Roman" w:cs="Times New Roman"/>
          <w:sz w:val="28"/>
          <w:szCs w:val="28"/>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w:t>
      </w:r>
      <w:r w:rsidRPr="001521E1">
        <w:rPr>
          <w:rFonts w:ascii="Times New Roman" w:hAnsi="Times New Roman" w:cs="Times New Roman"/>
          <w:sz w:val="28"/>
          <w:szCs w:val="28"/>
        </w:rPr>
        <w:lastRenderedPageBreak/>
        <w:t>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3473EA" w:rsidRPr="001521E1" w:rsidRDefault="003473EA" w:rsidP="001521E1">
      <w:pPr>
        <w:widowControl w:val="0"/>
        <w:numPr>
          <w:ilvl w:val="0"/>
          <w:numId w:val="7"/>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sz w:val="28"/>
          <w:szCs w:val="28"/>
        </w:rPr>
      </w:pPr>
      <w:r w:rsidRPr="001521E1">
        <w:rPr>
          <w:rFonts w:ascii="Times New Roman" w:eastAsia="Calibri"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eastAsia="Calibri"/>
          <w:sz w:val="28"/>
          <w:szCs w:val="28"/>
          <w:lang w:val="ru-RU"/>
        </w:rPr>
      </w:pPr>
      <w:r w:rsidRPr="001521E1">
        <w:rPr>
          <w:rFonts w:ascii="Times New Roman" w:eastAsia="Calibri"/>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eastAsia="Calibri"/>
          <w:sz w:val="28"/>
          <w:szCs w:val="28"/>
          <w:lang w:val="ru-RU"/>
        </w:rPr>
      </w:pPr>
      <w:r w:rsidRPr="001521E1">
        <w:rPr>
          <w:rFonts w:ascii="Times New Roman" w:eastAsia="Calibri"/>
          <w:sz w:val="28"/>
          <w:szCs w:val="28"/>
          <w:lang w:val="ru-RU"/>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eastAsia="Calibri"/>
          <w:sz w:val="28"/>
          <w:szCs w:val="28"/>
          <w:lang w:val="ru-RU"/>
        </w:rPr>
      </w:pPr>
      <w:proofErr w:type="spellStart"/>
      <w:r w:rsidRPr="001521E1">
        <w:rPr>
          <w:rFonts w:ascii="Times New Roman" w:eastAsia="Calibri"/>
          <w:sz w:val="28"/>
          <w:szCs w:val="28"/>
          <w:lang w:val="ru-RU"/>
        </w:rPr>
        <w:t>рекрутинговые</w:t>
      </w:r>
      <w:proofErr w:type="spellEnd"/>
      <w:r w:rsidRPr="001521E1">
        <w:rPr>
          <w:rFonts w:ascii="Times New Roman" w:eastAsia="Calibri"/>
          <w:sz w:val="28"/>
          <w:szCs w:val="28"/>
          <w:lang w:val="ru-RU"/>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1521E1">
        <w:rPr>
          <w:rFonts w:ascii="Times New Roman" w:eastAsia="Calibri"/>
          <w:sz w:val="28"/>
          <w:szCs w:val="28"/>
          <w:lang w:val="ru-RU"/>
        </w:rPr>
        <w:t>квестов</w:t>
      </w:r>
      <w:proofErr w:type="spellEnd"/>
      <w:r w:rsidRPr="001521E1">
        <w:rPr>
          <w:rFonts w:ascii="Times New Roman" w:eastAsia="Calibri"/>
          <w:sz w:val="28"/>
          <w:szCs w:val="28"/>
          <w:lang w:val="ru-RU"/>
        </w:rPr>
        <w:t>, театрализаций и т.п.);</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eastAsia="Calibri"/>
          <w:sz w:val="28"/>
          <w:szCs w:val="28"/>
          <w:lang w:val="ru-RU"/>
        </w:rPr>
      </w:pPr>
      <w:proofErr w:type="gramStart"/>
      <w:r w:rsidRPr="001521E1">
        <w:rPr>
          <w:rFonts w:ascii="Times New Roman" w:eastAsia="Calibri"/>
          <w:sz w:val="28"/>
          <w:szCs w:val="28"/>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1521E1">
        <w:rPr>
          <w:rFonts w:ascii="Times New Roman" w:eastAsia="Calibri"/>
          <w:sz w:val="28"/>
          <w:szCs w:val="28"/>
          <w:lang w:val="ru-RU"/>
        </w:rPr>
        <w:t>интернет-странички</w:t>
      </w:r>
      <w:proofErr w:type="spellEnd"/>
      <w:r w:rsidRPr="001521E1">
        <w:rPr>
          <w:rFonts w:ascii="Times New Roman" w:eastAsia="Calibri"/>
          <w:sz w:val="28"/>
          <w:szCs w:val="28"/>
          <w:lang w:val="ru-RU"/>
        </w:rPr>
        <w:t xml:space="preserve"> детского объединения в </w:t>
      </w:r>
      <w:proofErr w:type="spellStart"/>
      <w:r w:rsidRPr="001521E1">
        <w:rPr>
          <w:rFonts w:ascii="Times New Roman" w:eastAsia="Calibri"/>
          <w:sz w:val="28"/>
          <w:szCs w:val="28"/>
          <w:lang w:val="ru-RU"/>
        </w:rPr>
        <w:t>соцсетях</w:t>
      </w:r>
      <w:proofErr w:type="spellEnd"/>
      <w:r w:rsidRPr="001521E1">
        <w:rPr>
          <w:rFonts w:ascii="Times New Roman" w:eastAsia="Calibri"/>
          <w:sz w:val="28"/>
          <w:szCs w:val="28"/>
          <w:lang w:val="ru-RU"/>
        </w:rPr>
        <w:t>, организации деятельности пресс-центра детского объединения, проведения традиционных огоньков – формы коллективного</w:t>
      </w:r>
      <w:proofErr w:type="gramEnd"/>
      <w:r w:rsidRPr="001521E1">
        <w:rPr>
          <w:rFonts w:ascii="Times New Roman" w:eastAsia="Calibri"/>
          <w:sz w:val="28"/>
          <w:szCs w:val="28"/>
          <w:lang w:val="ru-RU"/>
        </w:rPr>
        <w:t xml:space="preserve"> анализа проводимых детским объединением дел);</w:t>
      </w:r>
    </w:p>
    <w:p w:rsidR="003473EA" w:rsidRPr="001521E1" w:rsidRDefault="003473EA" w:rsidP="001521E1">
      <w:pPr>
        <w:pStyle w:val="a3"/>
        <w:widowControl/>
        <w:numPr>
          <w:ilvl w:val="0"/>
          <w:numId w:val="7"/>
        </w:numPr>
        <w:tabs>
          <w:tab w:val="left" w:pos="993"/>
          <w:tab w:val="left" w:pos="1310"/>
        </w:tabs>
        <w:wordWrap/>
        <w:autoSpaceDE/>
        <w:autoSpaceDN/>
        <w:ind w:left="0" w:firstLine="567"/>
        <w:rPr>
          <w:rFonts w:ascii="Times New Roman" w:eastAsia="Calibri"/>
          <w:sz w:val="28"/>
          <w:szCs w:val="28"/>
          <w:lang w:val="ru-RU"/>
        </w:rPr>
      </w:pPr>
      <w:r w:rsidRPr="001521E1">
        <w:rPr>
          <w:rFonts w:ascii="Times New Roman" w:eastAsia="Calibri"/>
          <w:sz w:val="28"/>
          <w:szCs w:val="28"/>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3473EA" w:rsidRPr="001521E1" w:rsidRDefault="003473EA" w:rsidP="001521E1">
      <w:pPr>
        <w:tabs>
          <w:tab w:val="left" w:pos="851"/>
        </w:tabs>
        <w:spacing w:line="240" w:lineRule="auto"/>
        <w:jc w:val="center"/>
        <w:rPr>
          <w:rFonts w:ascii="Times New Roman" w:hAnsi="Times New Roman" w:cs="Times New Roman"/>
          <w:b/>
          <w:iCs/>
          <w:color w:val="000000"/>
          <w:w w:val="0"/>
          <w:sz w:val="28"/>
          <w:szCs w:val="28"/>
        </w:rPr>
      </w:pPr>
      <w:r w:rsidRPr="001521E1">
        <w:rPr>
          <w:rFonts w:ascii="Times New Roman" w:hAnsi="Times New Roman" w:cs="Times New Roman"/>
          <w:b/>
          <w:iCs/>
          <w:sz w:val="28"/>
          <w:szCs w:val="28"/>
        </w:rPr>
        <w:t xml:space="preserve">Модуль 3.7. </w:t>
      </w:r>
      <w:r w:rsidRPr="001521E1">
        <w:rPr>
          <w:rFonts w:ascii="Times New Roman" w:hAnsi="Times New Roman" w:cs="Times New Roman"/>
          <w:b/>
          <w:iCs/>
          <w:color w:val="000000"/>
          <w:w w:val="0"/>
          <w:sz w:val="28"/>
          <w:szCs w:val="28"/>
        </w:rPr>
        <w:t>«Экскурсии, экспедиции, походы»</w:t>
      </w:r>
    </w:p>
    <w:p w:rsidR="003473EA" w:rsidRPr="001521E1" w:rsidRDefault="003473EA" w:rsidP="001521E1">
      <w:pPr>
        <w:adjustRightInd w:val="0"/>
        <w:spacing w:line="240" w:lineRule="auto"/>
        <w:ind w:right="-1" w:firstLine="567"/>
        <w:rPr>
          <w:rFonts w:ascii="Times New Roman" w:hAnsi="Times New Roman" w:cs="Times New Roman"/>
          <w:i/>
          <w:sz w:val="28"/>
          <w:szCs w:val="28"/>
        </w:rPr>
      </w:pPr>
      <w:r w:rsidRPr="001521E1">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w:t>
      </w:r>
      <w:r w:rsidRPr="001521E1">
        <w:rPr>
          <w:rFonts w:ascii="Times New Roman" w:eastAsia="Calibri" w:hAnsi="Times New Roman" w:cs="Times New Roman"/>
          <w:sz w:val="28"/>
          <w:szCs w:val="28"/>
        </w:rPr>
        <w:lastRenderedPageBreak/>
        <w:t xml:space="preserve">самостоятельности и ответственности, формирования у них навыков </w:t>
      </w:r>
      <w:proofErr w:type="spellStart"/>
      <w:r w:rsidRPr="001521E1">
        <w:rPr>
          <w:rFonts w:ascii="Times New Roman" w:eastAsia="Calibri" w:hAnsi="Times New Roman" w:cs="Times New Roman"/>
          <w:sz w:val="28"/>
          <w:szCs w:val="28"/>
        </w:rPr>
        <w:t>самообслуживающего</w:t>
      </w:r>
      <w:proofErr w:type="spellEnd"/>
      <w:r w:rsidRPr="001521E1">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Start"/>
      <w:r w:rsidRPr="001521E1">
        <w:rPr>
          <w:rFonts w:ascii="Times New Roman" w:eastAsia="Calibri" w:hAnsi="Times New Roman" w:cs="Times New Roman"/>
          <w:sz w:val="28"/>
          <w:szCs w:val="28"/>
        </w:rPr>
        <w:t xml:space="preserve">Эти воспитательные возможности реализуются в рамках следующих видов и форм деятельности </w:t>
      </w:r>
      <w:r w:rsidRPr="001521E1">
        <w:rPr>
          <w:rFonts w:ascii="Times New Roman" w:eastAsia="Calibri" w:hAnsi="Times New Roman" w:cs="Times New Roman"/>
          <w:i/>
          <w:sz w:val="28"/>
          <w:szCs w:val="28"/>
        </w:rPr>
        <w:t>(</w:t>
      </w:r>
      <w:r w:rsidRPr="001521E1">
        <w:rPr>
          <w:rFonts w:ascii="Times New Roman" w:hAnsi="Times New Roman" w:cs="Times New Roman"/>
          <w:i/>
          <w:sz w:val="28"/>
          <w:szCs w:val="28"/>
        </w:rPr>
        <w:t>Примечание: приведенный ниже перечень видов и форм деятельности носит примерный характер.</w:t>
      </w:r>
      <w:proofErr w:type="gramEnd"/>
      <w:r w:rsidRPr="001521E1">
        <w:rPr>
          <w:rFonts w:ascii="Times New Roman" w:hAnsi="Times New Roman" w:cs="Times New Roman"/>
          <w:i/>
          <w:sz w:val="28"/>
          <w:szCs w:val="28"/>
        </w:rPr>
        <w:t xml:space="preserve">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1521E1">
        <w:rPr>
          <w:rFonts w:ascii="Times New Roman" w:hAnsi="Times New Roman" w:cs="Times New Roman"/>
          <w:i/>
          <w:sz w:val="28"/>
          <w:szCs w:val="28"/>
        </w:rPr>
        <w:t>При этом в их реализации педагогам важно ориентироваться на целевые приоритеты, связанные с возрастными особенностями их воспитанников).</w:t>
      </w:r>
      <w:proofErr w:type="gramEnd"/>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proofErr w:type="gramStart"/>
      <w:r w:rsidRPr="001521E1">
        <w:rPr>
          <w:rFonts w:ascii="Times New Roman" w:eastAsia="Calibri"/>
          <w:sz w:val="28"/>
          <w:szCs w:val="28"/>
          <w:lang w:val="ru-RU"/>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1521E1">
        <w:rPr>
          <w:rFonts w:ascii="Times New Roman" w:eastAsia="Calibri"/>
          <w:sz w:val="28"/>
          <w:szCs w:val="28"/>
          <w:lang w:val="ru-RU"/>
        </w:rPr>
        <w:t xml:space="preserve"> - по возвращению домой). </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proofErr w:type="spellStart"/>
      <w:r w:rsidRPr="001521E1">
        <w:rPr>
          <w:rFonts w:ascii="Times New Roman" w:eastAsia="Calibri"/>
          <w:sz w:val="28"/>
          <w:szCs w:val="28"/>
          <w:lang w:val="ru-RU"/>
        </w:rPr>
        <w:t>турслет</w:t>
      </w:r>
      <w:proofErr w:type="spellEnd"/>
      <w:r w:rsidRPr="001521E1">
        <w:rPr>
          <w:rFonts w:ascii="Times New Roman" w:eastAsia="Calibri"/>
          <w:sz w:val="28"/>
          <w:szCs w:val="28"/>
          <w:lang w:val="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lastRenderedPageBreak/>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1521E1">
        <w:rPr>
          <w:rFonts w:ascii="Times New Roman" w:eastAsia="Calibri"/>
          <w:sz w:val="28"/>
          <w:szCs w:val="28"/>
          <w:lang w:val="ru-RU"/>
        </w:rPr>
        <w:t>квесты</w:t>
      </w:r>
      <w:proofErr w:type="spellEnd"/>
      <w:r w:rsidRPr="001521E1">
        <w:rPr>
          <w:rFonts w:ascii="Times New Roman" w:eastAsia="Calibri"/>
          <w:sz w:val="28"/>
          <w:szCs w:val="28"/>
          <w:lang w:val="ru-RU"/>
        </w:rPr>
        <w:t xml:space="preserve">, игры, соревнования, конкурсы). </w:t>
      </w:r>
    </w:p>
    <w:p w:rsidR="003473EA" w:rsidRPr="001521E1" w:rsidRDefault="003473EA" w:rsidP="001521E1">
      <w:pPr>
        <w:tabs>
          <w:tab w:val="left" w:pos="851"/>
        </w:tabs>
        <w:spacing w:line="240" w:lineRule="auto"/>
        <w:jc w:val="center"/>
        <w:rPr>
          <w:rFonts w:ascii="Times New Roman" w:hAnsi="Times New Roman" w:cs="Times New Roman"/>
          <w:b/>
          <w:iCs/>
          <w:color w:val="000000"/>
          <w:w w:val="0"/>
          <w:sz w:val="28"/>
          <w:szCs w:val="28"/>
        </w:rPr>
      </w:pPr>
      <w:r w:rsidRPr="001521E1">
        <w:rPr>
          <w:rFonts w:ascii="Times New Roman" w:hAnsi="Times New Roman" w:cs="Times New Roman"/>
          <w:b/>
          <w:iCs/>
          <w:color w:val="000000"/>
          <w:w w:val="0"/>
          <w:sz w:val="28"/>
          <w:szCs w:val="28"/>
        </w:rPr>
        <w:t>3.8. Модуль «Профориентация»</w:t>
      </w:r>
    </w:p>
    <w:p w:rsidR="003473EA" w:rsidRPr="001521E1" w:rsidRDefault="003473EA" w:rsidP="001521E1">
      <w:pPr>
        <w:spacing w:line="240" w:lineRule="auto"/>
        <w:ind w:firstLine="567"/>
        <w:rPr>
          <w:rStyle w:val="CharAttribute502"/>
          <w:rFonts w:eastAsia="№Е" w:hAnsi="Times New Roman" w:cs="Times New Roman"/>
          <w:i w:val="0"/>
          <w:szCs w:val="28"/>
        </w:rPr>
      </w:pPr>
      <w:r w:rsidRPr="001521E1">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1521E1">
        <w:rPr>
          <w:rFonts w:ascii="Times New Roman" w:hAnsi="Times New Roman" w:cs="Times New Roman"/>
          <w:sz w:val="28"/>
          <w:szCs w:val="28"/>
        </w:rPr>
        <w:t>профориентационно</w:t>
      </w:r>
      <w:proofErr w:type="spellEnd"/>
      <w:r w:rsidRPr="001521E1">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521E1">
        <w:rPr>
          <w:rFonts w:ascii="Times New Roman" w:hAnsi="Times New Roman" w:cs="Times New Roman"/>
          <w:sz w:val="28"/>
          <w:szCs w:val="28"/>
        </w:rPr>
        <w:t>внепрофессиональную</w:t>
      </w:r>
      <w:proofErr w:type="spellEnd"/>
      <w:r w:rsidRPr="001521E1">
        <w:rPr>
          <w:rFonts w:ascii="Times New Roman" w:hAnsi="Times New Roman" w:cs="Times New Roman"/>
          <w:sz w:val="28"/>
          <w:szCs w:val="28"/>
        </w:rPr>
        <w:t xml:space="preserve"> составляющие такой деятельности. </w:t>
      </w:r>
      <w:proofErr w:type="gramStart"/>
      <w:r w:rsidRPr="001521E1">
        <w:rPr>
          <w:rStyle w:val="CharAttribute511"/>
          <w:rFonts w:eastAsia="№Е" w:hAnsi="Times New Roman" w:cs="Times New Roman"/>
          <w:szCs w:val="28"/>
        </w:rPr>
        <w:t xml:space="preserve">Эта работа осуществляется </w:t>
      </w:r>
      <w:r w:rsidRPr="001521E1">
        <w:rPr>
          <w:rStyle w:val="CharAttribute512"/>
          <w:rFonts w:eastAsia="№Е" w:hAnsi="Times New Roman" w:cs="Times New Roman"/>
          <w:szCs w:val="28"/>
        </w:rPr>
        <w:t xml:space="preserve">через </w:t>
      </w:r>
      <w:r w:rsidRPr="001521E1">
        <w:rPr>
          <w:rFonts w:ascii="Times New Roman" w:hAnsi="Times New Roman" w:cs="Times New Roman"/>
          <w:i/>
          <w:sz w:val="28"/>
          <w:szCs w:val="28"/>
        </w:rPr>
        <w:t>(Примечание: приведенный ниже перечень видов и форм деятельности носит примерный характер.</w:t>
      </w:r>
      <w:proofErr w:type="gramEnd"/>
      <w:r w:rsidRPr="001521E1">
        <w:rPr>
          <w:rFonts w:ascii="Times New Roman" w:hAnsi="Times New Roman" w:cs="Times New Roman"/>
          <w:i/>
          <w:sz w:val="28"/>
          <w:szCs w:val="28"/>
        </w:rPr>
        <w:t xml:space="preserve"> Если школа в организации процесса воспитания использует потенциал </w:t>
      </w:r>
      <w:proofErr w:type="spellStart"/>
      <w:r w:rsidRPr="001521E1">
        <w:rPr>
          <w:rFonts w:ascii="Times New Roman" w:hAnsi="Times New Roman" w:cs="Times New Roman"/>
          <w:i/>
          <w:sz w:val="28"/>
          <w:szCs w:val="28"/>
        </w:rPr>
        <w:t>профориентационной</w:t>
      </w:r>
      <w:proofErr w:type="spellEnd"/>
      <w:r w:rsidRPr="001521E1">
        <w:rPr>
          <w:rFonts w:ascii="Times New Roman" w:hAnsi="Times New Roman" w:cs="Times New Roman"/>
          <w:i/>
          <w:sz w:val="28"/>
          <w:szCs w:val="28"/>
        </w:rP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1521E1">
        <w:rPr>
          <w:rFonts w:ascii="Times New Roman" w:hAnsi="Times New Roman" w:cs="Times New Roman"/>
          <w:i/>
          <w:sz w:val="28"/>
          <w:szCs w:val="28"/>
        </w:rPr>
        <w:t>При этом в их реализации педагогам важно ориентироваться на целевые приоритеты, связанные с возрастными особенностями их воспитанников)</w:t>
      </w:r>
      <w:r w:rsidRPr="001521E1">
        <w:rPr>
          <w:rFonts w:ascii="Times New Roman" w:hAnsi="Times New Roman" w:cs="Times New Roman"/>
          <w:sz w:val="28"/>
          <w:szCs w:val="28"/>
        </w:rPr>
        <w:t>:</w:t>
      </w:r>
      <w:r w:rsidRPr="001521E1">
        <w:rPr>
          <w:rStyle w:val="CharAttribute502"/>
          <w:rFonts w:eastAsia="№Е" w:hAnsi="Times New Roman" w:cs="Times New Roman"/>
          <w:i w:val="0"/>
          <w:szCs w:val="28"/>
        </w:rPr>
        <w:t xml:space="preserve"> </w:t>
      </w:r>
      <w:proofErr w:type="gramEnd"/>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 xml:space="preserve">циклы </w:t>
      </w:r>
      <w:proofErr w:type="spellStart"/>
      <w:r w:rsidRPr="001521E1">
        <w:rPr>
          <w:rFonts w:ascii="Times New Roman" w:eastAsia="Calibri"/>
          <w:sz w:val="28"/>
          <w:szCs w:val="28"/>
          <w:lang w:val="ru-RU"/>
        </w:rPr>
        <w:t>профориентационных</w:t>
      </w:r>
      <w:proofErr w:type="spellEnd"/>
      <w:r w:rsidRPr="001521E1">
        <w:rPr>
          <w:rFonts w:ascii="Times New Roman" w:eastAsia="Calibri"/>
          <w:sz w:val="28"/>
          <w:szCs w:val="28"/>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proofErr w:type="spellStart"/>
      <w:r w:rsidRPr="001521E1">
        <w:rPr>
          <w:rFonts w:ascii="Times New Roman" w:eastAsia="Calibri"/>
          <w:sz w:val="28"/>
          <w:szCs w:val="28"/>
          <w:lang w:val="ru-RU"/>
        </w:rPr>
        <w:t>профориентационные</w:t>
      </w:r>
      <w:proofErr w:type="spellEnd"/>
      <w:r w:rsidRPr="001521E1">
        <w:rPr>
          <w:rFonts w:ascii="Times New Roman" w:eastAsia="Calibri"/>
          <w:sz w:val="28"/>
          <w:szCs w:val="28"/>
          <w:lang w:val="ru-RU"/>
        </w:rPr>
        <w:t xml:space="preserve"> игры: симуляции, деловые игры, </w:t>
      </w:r>
      <w:proofErr w:type="spellStart"/>
      <w:r w:rsidRPr="001521E1">
        <w:rPr>
          <w:rFonts w:ascii="Times New Roman" w:eastAsia="Calibri"/>
          <w:sz w:val="28"/>
          <w:szCs w:val="28"/>
          <w:lang w:val="ru-RU"/>
        </w:rPr>
        <w:t>квесты</w:t>
      </w:r>
      <w:proofErr w:type="spellEnd"/>
      <w:r w:rsidRPr="001521E1">
        <w:rPr>
          <w:rFonts w:ascii="Times New Roman" w:eastAsia="Calibri"/>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 xml:space="preserve">посещение </w:t>
      </w:r>
      <w:proofErr w:type="spellStart"/>
      <w:r w:rsidRPr="001521E1">
        <w:rPr>
          <w:rFonts w:ascii="Times New Roman" w:eastAsia="Calibri"/>
          <w:sz w:val="28"/>
          <w:szCs w:val="28"/>
          <w:lang w:val="ru-RU"/>
        </w:rPr>
        <w:t>профориентационных</w:t>
      </w:r>
      <w:proofErr w:type="spellEnd"/>
      <w:r w:rsidRPr="001521E1">
        <w:rPr>
          <w:rFonts w:ascii="Times New Roman" w:eastAsia="Calibri"/>
          <w:sz w:val="28"/>
          <w:szCs w:val="28"/>
          <w:lang w:val="ru-RU"/>
        </w:rPr>
        <w:t xml:space="preserve"> выставок, ярмарок профессий, тематических </w:t>
      </w:r>
      <w:proofErr w:type="spellStart"/>
      <w:r w:rsidRPr="001521E1">
        <w:rPr>
          <w:rFonts w:ascii="Times New Roman" w:eastAsia="Calibri"/>
          <w:sz w:val="28"/>
          <w:szCs w:val="28"/>
          <w:lang w:val="ru-RU"/>
        </w:rPr>
        <w:t>профориентационных</w:t>
      </w:r>
      <w:proofErr w:type="spellEnd"/>
      <w:r w:rsidRPr="001521E1">
        <w:rPr>
          <w:rFonts w:ascii="Times New Roman" w:eastAsia="Calibri"/>
          <w:sz w:val="28"/>
          <w:szCs w:val="28"/>
          <w:lang w:val="ru-RU"/>
        </w:rPr>
        <w:t xml:space="preserve"> парков, </w:t>
      </w:r>
      <w:proofErr w:type="spellStart"/>
      <w:r w:rsidRPr="001521E1">
        <w:rPr>
          <w:rFonts w:ascii="Times New Roman" w:eastAsia="Calibri"/>
          <w:sz w:val="28"/>
          <w:szCs w:val="28"/>
          <w:lang w:val="ru-RU"/>
        </w:rPr>
        <w:t>профориентационных</w:t>
      </w:r>
      <w:proofErr w:type="spellEnd"/>
      <w:r w:rsidRPr="001521E1">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 xml:space="preserve">организация на базе пришкольного детского лагеря отдыха </w:t>
      </w:r>
      <w:proofErr w:type="spellStart"/>
      <w:r w:rsidRPr="001521E1">
        <w:rPr>
          <w:rFonts w:ascii="Times New Roman" w:eastAsia="Calibri"/>
          <w:sz w:val="28"/>
          <w:szCs w:val="28"/>
          <w:lang w:val="ru-RU"/>
        </w:rPr>
        <w:t>профориентационных</w:t>
      </w:r>
      <w:proofErr w:type="spellEnd"/>
      <w:r w:rsidRPr="001521E1">
        <w:rPr>
          <w:rFonts w:ascii="Times New Roman" w:eastAsia="Calibri"/>
          <w:sz w:val="28"/>
          <w:szCs w:val="28"/>
          <w:lang w:val="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w:t>
      </w:r>
      <w:r w:rsidRPr="001521E1">
        <w:rPr>
          <w:rFonts w:ascii="Times New Roman" w:eastAsia="Calibri"/>
          <w:sz w:val="28"/>
          <w:szCs w:val="28"/>
          <w:lang w:val="ru-RU"/>
        </w:rPr>
        <w:lastRenderedPageBreak/>
        <w:t>попробовать свои силы в той или иной профессии, развивать в себе соответствующие навыки. </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eastAsia="Calibri"/>
          <w:sz w:val="28"/>
          <w:szCs w:val="28"/>
          <w:lang w:val="ru-RU"/>
        </w:rPr>
      </w:pPr>
      <w:r w:rsidRPr="001521E1">
        <w:rPr>
          <w:rFonts w:ascii="Times New Roman" w:eastAsia="Calibri"/>
          <w:sz w:val="28"/>
          <w:szCs w:val="28"/>
          <w:lang w:val="ru-RU"/>
        </w:rPr>
        <w:t xml:space="preserve">совместное с педагогами изучение интернет ресурсов, посвященных выбору профессий, прохождение </w:t>
      </w:r>
      <w:proofErr w:type="spellStart"/>
      <w:r w:rsidRPr="001521E1">
        <w:rPr>
          <w:rFonts w:ascii="Times New Roman" w:eastAsia="Calibri"/>
          <w:sz w:val="28"/>
          <w:szCs w:val="28"/>
          <w:lang w:val="ru-RU"/>
        </w:rPr>
        <w:t>профориентационного</w:t>
      </w:r>
      <w:proofErr w:type="spellEnd"/>
      <w:r w:rsidRPr="001521E1">
        <w:rPr>
          <w:rFonts w:ascii="Times New Roman" w:eastAsia="Calibri"/>
          <w:sz w:val="28"/>
          <w:szCs w:val="28"/>
          <w:lang w:val="ru-RU"/>
        </w:rPr>
        <w:t xml:space="preserve"> </w:t>
      </w:r>
      <w:proofErr w:type="spellStart"/>
      <w:r w:rsidRPr="001521E1">
        <w:rPr>
          <w:rFonts w:ascii="Times New Roman" w:eastAsia="Calibri"/>
          <w:sz w:val="28"/>
          <w:szCs w:val="28"/>
          <w:lang w:val="ru-RU"/>
        </w:rPr>
        <w:t>онлайн-тестирования</w:t>
      </w:r>
      <w:proofErr w:type="spellEnd"/>
      <w:r w:rsidRPr="001521E1">
        <w:rPr>
          <w:rFonts w:ascii="Times New Roman" w:eastAsia="Calibri"/>
          <w:sz w:val="28"/>
          <w:szCs w:val="28"/>
          <w:lang w:val="ru-RU"/>
        </w:rPr>
        <w:t xml:space="preserve">, прохождение </w:t>
      </w:r>
      <w:proofErr w:type="spellStart"/>
      <w:r w:rsidRPr="001521E1">
        <w:rPr>
          <w:rFonts w:ascii="Times New Roman" w:eastAsia="Calibri"/>
          <w:sz w:val="28"/>
          <w:szCs w:val="28"/>
          <w:lang w:val="ru-RU"/>
        </w:rPr>
        <w:t>онлайн</w:t>
      </w:r>
      <w:proofErr w:type="spellEnd"/>
      <w:r w:rsidRPr="001521E1">
        <w:rPr>
          <w:rFonts w:ascii="Times New Roman" w:eastAsia="Calibri"/>
          <w:sz w:val="28"/>
          <w:szCs w:val="28"/>
          <w:lang w:val="ru-RU"/>
        </w:rPr>
        <w:t xml:space="preserve"> курсов по интересующим профессиям и направлениям образования;</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sz w:val="28"/>
          <w:szCs w:val="28"/>
          <w:lang w:val="ru-RU"/>
        </w:rPr>
      </w:pPr>
      <w:r w:rsidRPr="001521E1">
        <w:rPr>
          <w:rFonts w:ascii="Times New Roman"/>
          <w:sz w:val="28"/>
          <w:szCs w:val="28"/>
          <w:lang w:val="ru-RU"/>
        </w:rPr>
        <w:t xml:space="preserve">участие в работе всероссийских </w:t>
      </w:r>
      <w:proofErr w:type="spellStart"/>
      <w:r w:rsidRPr="001521E1">
        <w:rPr>
          <w:rFonts w:ascii="Times New Roman"/>
          <w:sz w:val="28"/>
          <w:szCs w:val="28"/>
          <w:lang w:val="ru-RU"/>
        </w:rPr>
        <w:t>профориентационных</w:t>
      </w:r>
      <w:proofErr w:type="spellEnd"/>
      <w:r w:rsidRPr="001521E1">
        <w:rPr>
          <w:rFonts w:ascii="Times New Roman"/>
          <w:sz w:val="28"/>
          <w:szCs w:val="28"/>
          <w:lang w:val="ru-RU"/>
        </w:rPr>
        <w:t xml:space="preserve"> проектов, созданных в сети интернет: просмотр лекций, решение учебно-тренировочных задач, участие </w:t>
      </w:r>
      <w:proofErr w:type="gramStart"/>
      <w:r w:rsidRPr="001521E1">
        <w:rPr>
          <w:rFonts w:ascii="Times New Roman"/>
          <w:sz w:val="28"/>
          <w:szCs w:val="28"/>
          <w:lang w:val="ru-RU"/>
        </w:rPr>
        <w:t>в</w:t>
      </w:r>
      <w:proofErr w:type="gramEnd"/>
      <w:r w:rsidRPr="001521E1">
        <w:rPr>
          <w:rFonts w:ascii="Times New Roman"/>
          <w:sz w:val="28"/>
          <w:szCs w:val="28"/>
          <w:lang w:val="ru-RU"/>
        </w:rPr>
        <w:t xml:space="preserve"> </w:t>
      </w:r>
      <w:proofErr w:type="gramStart"/>
      <w:r w:rsidRPr="001521E1">
        <w:rPr>
          <w:rFonts w:ascii="Times New Roman"/>
          <w:sz w:val="28"/>
          <w:szCs w:val="28"/>
          <w:lang w:val="ru-RU"/>
        </w:rPr>
        <w:t>мастер</w:t>
      </w:r>
      <w:proofErr w:type="gramEnd"/>
      <w:r w:rsidRPr="001521E1">
        <w:rPr>
          <w:rFonts w:ascii="Times New Roman"/>
          <w:sz w:val="28"/>
          <w:szCs w:val="28"/>
          <w:lang w:val="ru-RU"/>
        </w:rPr>
        <w:t xml:space="preserve"> классах, посещение открытых уроков;</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sz w:val="28"/>
          <w:szCs w:val="28"/>
          <w:lang w:val="ru-RU"/>
        </w:rPr>
      </w:pPr>
      <w:r w:rsidRPr="001521E1">
        <w:rPr>
          <w:rFonts w:ascii="Times New Roman"/>
          <w:sz w:val="28"/>
          <w:szCs w:val="28"/>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473EA" w:rsidRPr="001521E1" w:rsidRDefault="003473EA" w:rsidP="001521E1">
      <w:pPr>
        <w:pStyle w:val="a3"/>
        <w:widowControl/>
        <w:numPr>
          <w:ilvl w:val="0"/>
          <w:numId w:val="4"/>
        </w:numPr>
        <w:tabs>
          <w:tab w:val="left" w:pos="885"/>
        </w:tabs>
        <w:wordWrap/>
        <w:autoSpaceDE/>
        <w:autoSpaceDN/>
        <w:ind w:left="0" w:right="175" w:firstLine="567"/>
        <w:rPr>
          <w:rFonts w:ascii="Times New Roman"/>
          <w:sz w:val="28"/>
          <w:szCs w:val="28"/>
          <w:lang w:val="ru-RU"/>
        </w:rPr>
      </w:pPr>
      <w:r w:rsidRPr="001521E1">
        <w:rPr>
          <w:rFonts w:ascii="Times New Roman"/>
          <w:sz w:val="28"/>
          <w:szCs w:val="28"/>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A07201" w:rsidRPr="001521E1" w:rsidRDefault="00A07201" w:rsidP="001521E1">
      <w:pPr>
        <w:spacing w:line="240" w:lineRule="auto"/>
        <w:rPr>
          <w:rFonts w:ascii="Times New Roman" w:hAnsi="Times New Roman" w:cs="Times New Roman"/>
          <w:sz w:val="28"/>
          <w:szCs w:val="28"/>
        </w:rPr>
      </w:pPr>
    </w:p>
    <w:sectPr w:rsidR="00A07201" w:rsidRPr="001521E1" w:rsidSect="00111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4">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0">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3">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9">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2">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27"/>
  </w:num>
  <w:num w:numId="4">
    <w:abstractNumId w:val="19"/>
  </w:num>
  <w:num w:numId="5">
    <w:abstractNumId w:val="4"/>
  </w:num>
  <w:num w:numId="6">
    <w:abstractNumId w:val="18"/>
  </w:num>
  <w:num w:numId="7">
    <w:abstractNumId w:val="12"/>
  </w:num>
  <w:num w:numId="8">
    <w:abstractNumId w:val="0"/>
  </w:num>
  <w:num w:numId="9">
    <w:abstractNumId w:val="1"/>
  </w:num>
  <w:num w:numId="10">
    <w:abstractNumId w:val="2"/>
  </w:num>
  <w:num w:numId="11">
    <w:abstractNumId w:val="45"/>
  </w:num>
  <w:num w:numId="12">
    <w:abstractNumId w:val="32"/>
  </w:num>
  <w:num w:numId="13">
    <w:abstractNumId w:val="3"/>
  </w:num>
  <w:num w:numId="14">
    <w:abstractNumId w:val="15"/>
  </w:num>
  <w:num w:numId="15">
    <w:abstractNumId w:val="48"/>
  </w:num>
  <w:num w:numId="16">
    <w:abstractNumId w:val="42"/>
  </w:num>
  <w:num w:numId="17">
    <w:abstractNumId w:val="35"/>
  </w:num>
  <w:num w:numId="18">
    <w:abstractNumId w:val="14"/>
  </w:num>
  <w:num w:numId="19">
    <w:abstractNumId w:val="37"/>
  </w:num>
  <w:num w:numId="20">
    <w:abstractNumId w:val="38"/>
  </w:num>
  <w:num w:numId="21">
    <w:abstractNumId w:val="26"/>
  </w:num>
  <w:num w:numId="22">
    <w:abstractNumId w:val="11"/>
  </w:num>
  <w:num w:numId="23">
    <w:abstractNumId w:val="24"/>
  </w:num>
  <w:num w:numId="24">
    <w:abstractNumId w:val="40"/>
  </w:num>
  <w:num w:numId="25">
    <w:abstractNumId w:val="22"/>
  </w:num>
  <w:num w:numId="26">
    <w:abstractNumId w:val="9"/>
  </w:num>
  <w:num w:numId="27">
    <w:abstractNumId w:val="20"/>
  </w:num>
  <w:num w:numId="28">
    <w:abstractNumId w:val="10"/>
  </w:num>
  <w:num w:numId="29">
    <w:abstractNumId w:val="13"/>
  </w:num>
  <w:num w:numId="30">
    <w:abstractNumId w:val="34"/>
  </w:num>
  <w:num w:numId="31">
    <w:abstractNumId w:val="39"/>
  </w:num>
  <w:num w:numId="32">
    <w:abstractNumId w:val="28"/>
  </w:num>
  <w:num w:numId="33">
    <w:abstractNumId w:val="17"/>
  </w:num>
  <w:num w:numId="34">
    <w:abstractNumId w:val="7"/>
  </w:num>
  <w:num w:numId="35">
    <w:abstractNumId w:val="47"/>
  </w:num>
  <w:num w:numId="36">
    <w:abstractNumId w:val="44"/>
  </w:num>
  <w:num w:numId="37">
    <w:abstractNumId w:val="30"/>
  </w:num>
  <w:num w:numId="38">
    <w:abstractNumId w:val="43"/>
  </w:num>
  <w:num w:numId="39">
    <w:abstractNumId w:val="29"/>
  </w:num>
  <w:num w:numId="40">
    <w:abstractNumId w:val="8"/>
  </w:num>
  <w:num w:numId="41">
    <w:abstractNumId w:val="25"/>
  </w:num>
  <w:num w:numId="42">
    <w:abstractNumId w:val="46"/>
  </w:num>
  <w:num w:numId="43">
    <w:abstractNumId w:val="21"/>
  </w:num>
  <w:num w:numId="44">
    <w:abstractNumId w:val="31"/>
  </w:num>
  <w:num w:numId="45">
    <w:abstractNumId w:val="16"/>
  </w:num>
  <w:num w:numId="46">
    <w:abstractNumId w:val="36"/>
  </w:num>
  <w:num w:numId="47">
    <w:abstractNumId w:val="41"/>
  </w:num>
  <w:num w:numId="48">
    <w:abstractNumId w:val="23"/>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31035"/>
    <w:rsid w:val="00111125"/>
    <w:rsid w:val="001521E1"/>
    <w:rsid w:val="002650E3"/>
    <w:rsid w:val="003473EA"/>
    <w:rsid w:val="00631035"/>
    <w:rsid w:val="006B04F9"/>
    <w:rsid w:val="00A033C4"/>
    <w:rsid w:val="00A07201"/>
    <w:rsid w:val="00CD5FE9"/>
    <w:rsid w:val="00DB2D56"/>
    <w:rsid w:val="00DD5FBA"/>
    <w:rsid w:val="00E1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25"/>
  </w:style>
  <w:style w:type="paragraph" w:styleId="2">
    <w:name w:val="heading 2"/>
    <w:basedOn w:val="a"/>
    <w:link w:val="20"/>
    <w:uiPriority w:val="9"/>
    <w:qFormat/>
    <w:rsid w:val="003473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31035"/>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a4">
    <w:name w:val="Абзац списка Знак"/>
    <w:link w:val="a3"/>
    <w:uiPriority w:val="99"/>
    <w:qFormat/>
    <w:locked/>
    <w:rsid w:val="00631035"/>
    <w:rPr>
      <w:rFonts w:ascii="Batang" w:eastAsia="Batang" w:hAnsi="Times New Roman" w:cs="Times New Roman"/>
      <w:kern w:val="2"/>
      <w:sz w:val="20"/>
      <w:szCs w:val="20"/>
      <w:lang w:val="en-US" w:eastAsia="ko-KR"/>
    </w:rPr>
  </w:style>
  <w:style w:type="character" w:customStyle="1" w:styleId="20">
    <w:name w:val="Заголовок 2 Знак"/>
    <w:basedOn w:val="a0"/>
    <w:link w:val="2"/>
    <w:uiPriority w:val="9"/>
    <w:rsid w:val="003473EA"/>
    <w:rPr>
      <w:rFonts w:ascii="Times New Roman" w:eastAsia="Times New Roman" w:hAnsi="Times New Roman" w:cs="Times New Roman"/>
      <w:b/>
      <w:bCs/>
      <w:sz w:val="36"/>
      <w:szCs w:val="36"/>
    </w:rPr>
  </w:style>
  <w:style w:type="paragraph" w:customStyle="1" w:styleId="ParaAttribute30">
    <w:name w:val="ParaAttribute30"/>
    <w:rsid w:val="003473EA"/>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uiPriority w:val="99"/>
    <w:rsid w:val="003473EA"/>
    <w:rPr>
      <w:rFonts w:ascii="Times New Roman" w:eastAsia="Times New Roman"/>
      <w:i/>
      <w:sz w:val="28"/>
    </w:rPr>
  </w:style>
  <w:style w:type="paragraph" w:styleId="a5">
    <w:name w:val="footnote text"/>
    <w:basedOn w:val="a"/>
    <w:link w:val="a6"/>
    <w:uiPriority w:val="99"/>
    <w:rsid w:val="003473E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3473EA"/>
    <w:rPr>
      <w:rFonts w:ascii="Times New Roman" w:eastAsia="Times New Roman" w:hAnsi="Times New Roman" w:cs="Times New Roman"/>
      <w:sz w:val="20"/>
      <w:szCs w:val="20"/>
    </w:rPr>
  </w:style>
  <w:style w:type="character" w:styleId="a7">
    <w:name w:val="footnote reference"/>
    <w:uiPriority w:val="99"/>
    <w:semiHidden/>
    <w:rsid w:val="003473EA"/>
    <w:rPr>
      <w:vertAlign w:val="superscript"/>
    </w:rPr>
  </w:style>
  <w:style w:type="paragraph" w:customStyle="1" w:styleId="ParaAttribute38">
    <w:name w:val="ParaAttribute38"/>
    <w:rsid w:val="003473EA"/>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3473EA"/>
    <w:rPr>
      <w:rFonts w:ascii="Times New Roman" w:eastAsia="Times New Roman"/>
      <w:i/>
      <w:sz w:val="28"/>
      <w:u w:val="single"/>
    </w:rPr>
  </w:style>
  <w:style w:type="character" w:customStyle="1" w:styleId="CharAttribute502">
    <w:name w:val="CharAttribute502"/>
    <w:rsid w:val="003473EA"/>
    <w:rPr>
      <w:rFonts w:ascii="Times New Roman" w:eastAsia="Times New Roman"/>
      <w:i/>
      <w:sz w:val="28"/>
    </w:rPr>
  </w:style>
  <w:style w:type="paragraph" w:styleId="a8">
    <w:name w:val="No Spacing"/>
    <w:link w:val="a9"/>
    <w:uiPriority w:val="1"/>
    <w:qFormat/>
    <w:rsid w:val="003473E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3473EA"/>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3473EA"/>
    <w:rPr>
      <w:rFonts w:ascii="Times New Roman" w:eastAsia="Times New Roman"/>
      <w:sz w:val="28"/>
    </w:rPr>
  </w:style>
  <w:style w:type="character" w:customStyle="1" w:styleId="CharAttribute512">
    <w:name w:val="CharAttribute512"/>
    <w:rsid w:val="003473EA"/>
    <w:rPr>
      <w:rFonts w:ascii="Times New Roman" w:eastAsia="Times New Roman"/>
      <w:sz w:val="28"/>
    </w:rPr>
  </w:style>
  <w:style w:type="character" w:customStyle="1" w:styleId="CharAttribute3">
    <w:name w:val="CharAttribute3"/>
    <w:rsid w:val="003473EA"/>
    <w:rPr>
      <w:rFonts w:ascii="Times New Roman" w:eastAsia="Batang" w:hAnsi="Batang"/>
      <w:sz w:val="28"/>
    </w:rPr>
  </w:style>
  <w:style w:type="character" w:customStyle="1" w:styleId="CharAttribute1">
    <w:name w:val="CharAttribute1"/>
    <w:rsid w:val="003473EA"/>
    <w:rPr>
      <w:rFonts w:ascii="Times New Roman" w:eastAsia="Gulim" w:hAnsi="Gulim"/>
      <w:sz w:val="28"/>
    </w:rPr>
  </w:style>
  <w:style w:type="character" w:customStyle="1" w:styleId="CharAttribute0">
    <w:name w:val="CharAttribute0"/>
    <w:rsid w:val="003473EA"/>
    <w:rPr>
      <w:rFonts w:ascii="Times New Roman" w:eastAsia="Times New Roman" w:hAnsi="Times New Roman"/>
      <w:sz w:val="28"/>
    </w:rPr>
  </w:style>
  <w:style w:type="character" w:customStyle="1" w:styleId="CharAttribute2">
    <w:name w:val="CharAttribute2"/>
    <w:rsid w:val="003473EA"/>
    <w:rPr>
      <w:rFonts w:ascii="Times New Roman" w:eastAsia="Batang" w:hAnsi="Batang"/>
      <w:color w:val="00000A"/>
      <w:sz w:val="28"/>
    </w:rPr>
  </w:style>
  <w:style w:type="paragraph" w:styleId="aa">
    <w:name w:val="Body Text Indent"/>
    <w:basedOn w:val="a"/>
    <w:link w:val="ab"/>
    <w:unhideWhenUsed/>
    <w:rsid w:val="003473EA"/>
    <w:pPr>
      <w:spacing w:before="64" w:after="120" w:line="240" w:lineRule="auto"/>
      <w:ind w:left="283" w:right="816"/>
      <w:jc w:val="both"/>
    </w:pPr>
    <w:rPr>
      <w:rFonts w:ascii="Calibri" w:eastAsia="Calibri" w:hAnsi="Calibri" w:cs="Times New Roman"/>
      <w:lang w:eastAsia="en-US"/>
    </w:rPr>
  </w:style>
  <w:style w:type="character" w:customStyle="1" w:styleId="ab">
    <w:name w:val="Основной текст с отступом Знак"/>
    <w:basedOn w:val="a0"/>
    <w:link w:val="aa"/>
    <w:rsid w:val="003473EA"/>
    <w:rPr>
      <w:rFonts w:ascii="Calibri" w:eastAsia="Calibri" w:hAnsi="Calibri" w:cs="Times New Roman"/>
      <w:lang w:eastAsia="en-US"/>
    </w:rPr>
  </w:style>
  <w:style w:type="paragraph" w:styleId="3">
    <w:name w:val="Body Text Indent 3"/>
    <w:basedOn w:val="a"/>
    <w:link w:val="30"/>
    <w:unhideWhenUsed/>
    <w:rsid w:val="003473EA"/>
    <w:pPr>
      <w:spacing w:before="64" w:after="120" w:line="240" w:lineRule="auto"/>
      <w:ind w:left="283" w:right="816"/>
      <w:jc w:val="both"/>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3473EA"/>
    <w:rPr>
      <w:rFonts w:ascii="Calibri" w:eastAsia="Calibri" w:hAnsi="Calibri" w:cs="Times New Roman"/>
      <w:sz w:val="16"/>
      <w:szCs w:val="16"/>
      <w:lang w:eastAsia="en-US"/>
    </w:rPr>
  </w:style>
  <w:style w:type="paragraph" w:styleId="21">
    <w:name w:val="Body Text Indent 2"/>
    <w:basedOn w:val="a"/>
    <w:link w:val="22"/>
    <w:unhideWhenUsed/>
    <w:rsid w:val="003473EA"/>
    <w:pPr>
      <w:spacing w:before="64" w:after="120" w:line="480" w:lineRule="auto"/>
      <w:ind w:left="283" w:right="816"/>
      <w:jc w:val="both"/>
    </w:pPr>
    <w:rPr>
      <w:rFonts w:ascii="Calibri" w:eastAsia="Calibri" w:hAnsi="Calibri" w:cs="Times New Roman"/>
      <w:lang w:eastAsia="en-US"/>
    </w:rPr>
  </w:style>
  <w:style w:type="character" w:customStyle="1" w:styleId="22">
    <w:name w:val="Основной текст с отступом 2 Знак"/>
    <w:basedOn w:val="a0"/>
    <w:link w:val="21"/>
    <w:rsid w:val="003473EA"/>
    <w:rPr>
      <w:rFonts w:ascii="Calibri" w:eastAsia="Calibri" w:hAnsi="Calibri" w:cs="Times New Roman"/>
      <w:lang w:eastAsia="en-US"/>
    </w:rPr>
  </w:style>
  <w:style w:type="character" w:customStyle="1" w:styleId="CharAttribute504">
    <w:name w:val="CharAttribute504"/>
    <w:rsid w:val="003473EA"/>
    <w:rPr>
      <w:rFonts w:ascii="Times New Roman" w:eastAsia="Times New Roman"/>
      <w:sz w:val="28"/>
    </w:rPr>
  </w:style>
  <w:style w:type="paragraph" w:customStyle="1" w:styleId="210">
    <w:name w:val="Основной текст 21"/>
    <w:basedOn w:val="a"/>
    <w:rsid w:val="003473EA"/>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c">
    <w:name w:val="Block Text"/>
    <w:basedOn w:val="a"/>
    <w:rsid w:val="003473EA"/>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3473EA"/>
    <w:pPr>
      <w:spacing w:after="0" w:line="240" w:lineRule="auto"/>
    </w:pPr>
    <w:rPr>
      <w:rFonts w:ascii="Times New Roman" w:eastAsia="№Е" w:hAnsi="Times New Roman" w:cs="Times New Roman"/>
      <w:sz w:val="20"/>
      <w:szCs w:val="20"/>
    </w:rPr>
  </w:style>
  <w:style w:type="paragraph" w:customStyle="1" w:styleId="ParaAttribute8">
    <w:name w:val="ParaAttribute8"/>
    <w:rsid w:val="003473EA"/>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3473EA"/>
    <w:rPr>
      <w:rFonts w:ascii="Times New Roman" w:eastAsia="Times New Roman"/>
      <w:sz w:val="28"/>
    </w:rPr>
  </w:style>
  <w:style w:type="character" w:customStyle="1" w:styleId="CharAttribute269">
    <w:name w:val="CharAttribute269"/>
    <w:rsid w:val="003473EA"/>
    <w:rPr>
      <w:rFonts w:ascii="Times New Roman" w:eastAsia="Times New Roman"/>
      <w:i/>
      <w:sz w:val="28"/>
    </w:rPr>
  </w:style>
  <w:style w:type="character" w:customStyle="1" w:styleId="CharAttribute271">
    <w:name w:val="CharAttribute271"/>
    <w:rsid w:val="003473EA"/>
    <w:rPr>
      <w:rFonts w:ascii="Times New Roman" w:eastAsia="Times New Roman"/>
      <w:b/>
      <w:sz w:val="28"/>
    </w:rPr>
  </w:style>
  <w:style w:type="character" w:customStyle="1" w:styleId="CharAttribute272">
    <w:name w:val="CharAttribute272"/>
    <w:rsid w:val="003473EA"/>
    <w:rPr>
      <w:rFonts w:ascii="Times New Roman" w:eastAsia="Times New Roman"/>
      <w:sz w:val="28"/>
    </w:rPr>
  </w:style>
  <w:style w:type="character" w:customStyle="1" w:styleId="CharAttribute273">
    <w:name w:val="CharAttribute273"/>
    <w:rsid w:val="003473EA"/>
    <w:rPr>
      <w:rFonts w:ascii="Times New Roman" w:eastAsia="Times New Roman"/>
      <w:sz w:val="28"/>
    </w:rPr>
  </w:style>
  <w:style w:type="character" w:customStyle="1" w:styleId="CharAttribute274">
    <w:name w:val="CharAttribute274"/>
    <w:rsid w:val="003473EA"/>
    <w:rPr>
      <w:rFonts w:ascii="Times New Roman" w:eastAsia="Times New Roman"/>
      <w:sz w:val="28"/>
    </w:rPr>
  </w:style>
  <w:style w:type="character" w:customStyle="1" w:styleId="CharAttribute275">
    <w:name w:val="CharAttribute275"/>
    <w:rsid w:val="003473EA"/>
    <w:rPr>
      <w:rFonts w:ascii="Times New Roman" w:eastAsia="Times New Roman"/>
      <w:b/>
      <w:i/>
      <w:sz w:val="28"/>
    </w:rPr>
  </w:style>
  <w:style w:type="character" w:customStyle="1" w:styleId="CharAttribute276">
    <w:name w:val="CharAttribute276"/>
    <w:rsid w:val="003473EA"/>
    <w:rPr>
      <w:rFonts w:ascii="Times New Roman" w:eastAsia="Times New Roman"/>
      <w:sz w:val="28"/>
    </w:rPr>
  </w:style>
  <w:style w:type="character" w:customStyle="1" w:styleId="CharAttribute277">
    <w:name w:val="CharAttribute277"/>
    <w:rsid w:val="003473EA"/>
    <w:rPr>
      <w:rFonts w:ascii="Times New Roman" w:eastAsia="Times New Roman"/>
      <w:b/>
      <w:i/>
      <w:color w:val="00000A"/>
      <w:sz w:val="28"/>
    </w:rPr>
  </w:style>
  <w:style w:type="character" w:customStyle="1" w:styleId="CharAttribute278">
    <w:name w:val="CharAttribute278"/>
    <w:rsid w:val="003473EA"/>
    <w:rPr>
      <w:rFonts w:ascii="Times New Roman" w:eastAsia="Times New Roman"/>
      <w:color w:val="00000A"/>
      <w:sz w:val="28"/>
    </w:rPr>
  </w:style>
  <w:style w:type="character" w:customStyle="1" w:styleId="CharAttribute279">
    <w:name w:val="CharAttribute279"/>
    <w:rsid w:val="003473EA"/>
    <w:rPr>
      <w:rFonts w:ascii="Times New Roman" w:eastAsia="Times New Roman"/>
      <w:color w:val="00000A"/>
      <w:sz w:val="28"/>
    </w:rPr>
  </w:style>
  <w:style w:type="character" w:customStyle="1" w:styleId="CharAttribute280">
    <w:name w:val="CharAttribute280"/>
    <w:rsid w:val="003473EA"/>
    <w:rPr>
      <w:rFonts w:ascii="Times New Roman" w:eastAsia="Times New Roman"/>
      <w:color w:val="00000A"/>
      <w:sz w:val="28"/>
    </w:rPr>
  </w:style>
  <w:style w:type="character" w:customStyle="1" w:styleId="CharAttribute281">
    <w:name w:val="CharAttribute281"/>
    <w:rsid w:val="003473EA"/>
    <w:rPr>
      <w:rFonts w:ascii="Times New Roman" w:eastAsia="Times New Roman"/>
      <w:color w:val="00000A"/>
      <w:sz w:val="28"/>
    </w:rPr>
  </w:style>
  <w:style w:type="character" w:customStyle="1" w:styleId="CharAttribute282">
    <w:name w:val="CharAttribute282"/>
    <w:rsid w:val="003473EA"/>
    <w:rPr>
      <w:rFonts w:ascii="Times New Roman" w:eastAsia="Times New Roman"/>
      <w:color w:val="00000A"/>
      <w:sz w:val="28"/>
    </w:rPr>
  </w:style>
  <w:style w:type="character" w:customStyle="1" w:styleId="CharAttribute283">
    <w:name w:val="CharAttribute283"/>
    <w:rsid w:val="003473EA"/>
    <w:rPr>
      <w:rFonts w:ascii="Times New Roman" w:eastAsia="Times New Roman"/>
      <w:i/>
      <w:color w:val="00000A"/>
      <w:sz w:val="28"/>
    </w:rPr>
  </w:style>
  <w:style w:type="character" w:customStyle="1" w:styleId="CharAttribute284">
    <w:name w:val="CharAttribute284"/>
    <w:rsid w:val="003473EA"/>
    <w:rPr>
      <w:rFonts w:ascii="Times New Roman" w:eastAsia="Times New Roman"/>
      <w:sz w:val="28"/>
    </w:rPr>
  </w:style>
  <w:style w:type="character" w:customStyle="1" w:styleId="CharAttribute285">
    <w:name w:val="CharAttribute285"/>
    <w:rsid w:val="003473EA"/>
    <w:rPr>
      <w:rFonts w:ascii="Times New Roman" w:eastAsia="Times New Roman"/>
      <w:sz w:val="28"/>
    </w:rPr>
  </w:style>
  <w:style w:type="character" w:customStyle="1" w:styleId="CharAttribute286">
    <w:name w:val="CharAttribute286"/>
    <w:rsid w:val="003473EA"/>
    <w:rPr>
      <w:rFonts w:ascii="Times New Roman" w:eastAsia="Times New Roman"/>
      <w:sz w:val="28"/>
    </w:rPr>
  </w:style>
  <w:style w:type="character" w:customStyle="1" w:styleId="CharAttribute287">
    <w:name w:val="CharAttribute287"/>
    <w:rsid w:val="003473EA"/>
    <w:rPr>
      <w:rFonts w:ascii="Times New Roman" w:eastAsia="Times New Roman"/>
      <w:sz w:val="28"/>
    </w:rPr>
  </w:style>
  <w:style w:type="character" w:customStyle="1" w:styleId="CharAttribute288">
    <w:name w:val="CharAttribute288"/>
    <w:rsid w:val="003473EA"/>
    <w:rPr>
      <w:rFonts w:ascii="Times New Roman" w:eastAsia="Times New Roman"/>
      <w:sz w:val="28"/>
    </w:rPr>
  </w:style>
  <w:style w:type="character" w:customStyle="1" w:styleId="CharAttribute289">
    <w:name w:val="CharAttribute289"/>
    <w:rsid w:val="003473EA"/>
    <w:rPr>
      <w:rFonts w:ascii="Times New Roman" w:eastAsia="Times New Roman"/>
      <w:sz w:val="28"/>
    </w:rPr>
  </w:style>
  <w:style w:type="character" w:customStyle="1" w:styleId="CharAttribute290">
    <w:name w:val="CharAttribute290"/>
    <w:rsid w:val="003473EA"/>
    <w:rPr>
      <w:rFonts w:ascii="Times New Roman" w:eastAsia="Times New Roman"/>
      <w:sz w:val="28"/>
    </w:rPr>
  </w:style>
  <w:style w:type="character" w:customStyle="1" w:styleId="CharAttribute291">
    <w:name w:val="CharAttribute291"/>
    <w:rsid w:val="003473EA"/>
    <w:rPr>
      <w:rFonts w:ascii="Times New Roman" w:eastAsia="Times New Roman"/>
      <w:sz w:val="28"/>
    </w:rPr>
  </w:style>
  <w:style w:type="character" w:customStyle="1" w:styleId="CharAttribute292">
    <w:name w:val="CharAttribute292"/>
    <w:rsid w:val="003473EA"/>
    <w:rPr>
      <w:rFonts w:ascii="Times New Roman" w:eastAsia="Times New Roman"/>
      <w:sz w:val="28"/>
    </w:rPr>
  </w:style>
  <w:style w:type="character" w:customStyle="1" w:styleId="CharAttribute293">
    <w:name w:val="CharAttribute293"/>
    <w:rsid w:val="003473EA"/>
    <w:rPr>
      <w:rFonts w:ascii="Times New Roman" w:eastAsia="Times New Roman"/>
      <w:sz w:val="28"/>
    </w:rPr>
  </w:style>
  <w:style w:type="character" w:customStyle="1" w:styleId="CharAttribute294">
    <w:name w:val="CharAttribute294"/>
    <w:rsid w:val="003473EA"/>
    <w:rPr>
      <w:rFonts w:ascii="Times New Roman" w:eastAsia="Times New Roman"/>
      <w:sz w:val="28"/>
    </w:rPr>
  </w:style>
  <w:style w:type="character" w:customStyle="1" w:styleId="CharAttribute295">
    <w:name w:val="CharAttribute295"/>
    <w:rsid w:val="003473EA"/>
    <w:rPr>
      <w:rFonts w:ascii="Times New Roman" w:eastAsia="Times New Roman"/>
      <w:sz w:val="28"/>
    </w:rPr>
  </w:style>
  <w:style w:type="character" w:customStyle="1" w:styleId="CharAttribute296">
    <w:name w:val="CharAttribute296"/>
    <w:rsid w:val="003473EA"/>
    <w:rPr>
      <w:rFonts w:ascii="Times New Roman" w:eastAsia="Times New Roman"/>
      <w:sz w:val="28"/>
    </w:rPr>
  </w:style>
  <w:style w:type="character" w:customStyle="1" w:styleId="CharAttribute297">
    <w:name w:val="CharAttribute297"/>
    <w:rsid w:val="003473EA"/>
    <w:rPr>
      <w:rFonts w:ascii="Times New Roman" w:eastAsia="Times New Roman"/>
      <w:sz w:val="28"/>
    </w:rPr>
  </w:style>
  <w:style w:type="character" w:customStyle="1" w:styleId="CharAttribute298">
    <w:name w:val="CharAttribute298"/>
    <w:rsid w:val="003473EA"/>
    <w:rPr>
      <w:rFonts w:ascii="Times New Roman" w:eastAsia="Times New Roman"/>
      <w:sz w:val="28"/>
    </w:rPr>
  </w:style>
  <w:style w:type="character" w:customStyle="1" w:styleId="CharAttribute299">
    <w:name w:val="CharAttribute299"/>
    <w:rsid w:val="003473EA"/>
    <w:rPr>
      <w:rFonts w:ascii="Times New Roman" w:eastAsia="Times New Roman"/>
      <w:sz w:val="28"/>
    </w:rPr>
  </w:style>
  <w:style w:type="character" w:customStyle="1" w:styleId="CharAttribute300">
    <w:name w:val="CharAttribute300"/>
    <w:rsid w:val="003473EA"/>
    <w:rPr>
      <w:rFonts w:ascii="Times New Roman" w:eastAsia="Times New Roman"/>
      <w:color w:val="00000A"/>
      <w:sz w:val="28"/>
    </w:rPr>
  </w:style>
  <w:style w:type="character" w:customStyle="1" w:styleId="CharAttribute301">
    <w:name w:val="CharAttribute301"/>
    <w:rsid w:val="003473EA"/>
    <w:rPr>
      <w:rFonts w:ascii="Times New Roman" w:eastAsia="Times New Roman"/>
      <w:color w:val="00000A"/>
      <w:sz w:val="28"/>
    </w:rPr>
  </w:style>
  <w:style w:type="character" w:customStyle="1" w:styleId="CharAttribute303">
    <w:name w:val="CharAttribute303"/>
    <w:rsid w:val="003473EA"/>
    <w:rPr>
      <w:rFonts w:ascii="Times New Roman" w:eastAsia="Times New Roman"/>
      <w:b/>
      <w:sz w:val="28"/>
    </w:rPr>
  </w:style>
  <w:style w:type="character" w:customStyle="1" w:styleId="CharAttribute304">
    <w:name w:val="CharAttribute304"/>
    <w:rsid w:val="003473EA"/>
    <w:rPr>
      <w:rFonts w:ascii="Times New Roman" w:eastAsia="Times New Roman"/>
      <w:sz w:val="28"/>
    </w:rPr>
  </w:style>
  <w:style w:type="character" w:customStyle="1" w:styleId="CharAttribute305">
    <w:name w:val="CharAttribute305"/>
    <w:rsid w:val="003473EA"/>
    <w:rPr>
      <w:rFonts w:ascii="Times New Roman" w:eastAsia="Times New Roman"/>
      <w:sz w:val="28"/>
    </w:rPr>
  </w:style>
  <w:style w:type="character" w:customStyle="1" w:styleId="CharAttribute306">
    <w:name w:val="CharAttribute306"/>
    <w:rsid w:val="003473EA"/>
    <w:rPr>
      <w:rFonts w:ascii="Times New Roman" w:eastAsia="Times New Roman"/>
      <w:sz w:val="28"/>
    </w:rPr>
  </w:style>
  <w:style w:type="character" w:customStyle="1" w:styleId="CharAttribute307">
    <w:name w:val="CharAttribute307"/>
    <w:rsid w:val="003473EA"/>
    <w:rPr>
      <w:rFonts w:ascii="Times New Roman" w:eastAsia="Times New Roman"/>
      <w:sz w:val="28"/>
    </w:rPr>
  </w:style>
  <w:style w:type="character" w:customStyle="1" w:styleId="CharAttribute308">
    <w:name w:val="CharAttribute308"/>
    <w:rsid w:val="003473EA"/>
    <w:rPr>
      <w:rFonts w:ascii="Times New Roman" w:eastAsia="Times New Roman"/>
      <w:sz w:val="28"/>
    </w:rPr>
  </w:style>
  <w:style w:type="character" w:customStyle="1" w:styleId="CharAttribute309">
    <w:name w:val="CharAttribute309"/>
    <w:rsid w:val="003473EA"/>
    <w:rPr>
      <w:rFonts w:ascii="Times New Roman" w:eastAsia="Times New Roman"/>
      <w:sz w:val="28"/>
    </w:rPr>
  </w:style>
  <w:style w:type="character" w:customStyle="1" w:styleId="CharAttribute310">
    <w:name w:val="CharAttribute310"/>
    <w:rsid w:val="003473EA"/>
    <w:rPr>
      <w:rFonts w:ascii="Times New Roman" w:eastAsia="Times New Roman"/>
      <w:sz w:val="28"/>
    </w:rPr>
  </w:style>
  <w:style w:type="character" w:customStyle="1" w:styleId="CharAttribute311">
    <w:name w:val="CharAttribute311"/>
    <w:rsid w:val="003473EA"/>
    <w:rPr>
      <w:rFonts w:ascii="Times New Roman" w:eastAsia="Times New Roman"/>
      <w:sz w:val="28"/>
    </w:rPr>
  </w:style>
  <w:style w:type="character" w:customStyle="1" w:styleId="CharAttribute312">
    <w:name w:val="CharAttribute312"/>
    <w:rsid w:val="003473EA"/>
    <w:rPr>
      <w:rFonts w:ascii="Times New Roman" w:eastAsia="Times New Roman"/>
      <w:sz w:val="28"/>
    </w:rPr>
  </w:style>
  <w:style w:type="character" w:customStyle="1" w:styleId="CharAttribute313">
    <w:name w:val="CharAttribute313"/>
    <w:rsid w:val="003473EA"/>
    <w:rPr>
      <w:rFonts w:ascii="Times New Roman" w:eastAsia="Times New Roman"/>
      <w:sz w:val="28"/>
    </w:rPr>
  </w:style>
  <w:style w:type="character" w:customStyle="1" w:styleId="CharAttribute314">
    <w:name w:val="CharAttribute314"/>
    <w:rsid w:val="003473EA"/>
    <w:rPr>
      <w:rFonts w:ascii="Times New Roman" w:eastAsia="Times New Roman"/>
      <w:sz w:val="28"/>
    </w:rPr>
  </w:style>
  <w:style w:type="character" w:customStyle="1" w:styleId="CharAttribute315">
    <w:name w:val="CharAttribute315"/>
    <w:rsid w:val="003473EA"/>
    <w:rPr>
      <w:rFonts w:ascii="Times New Roman" w:eastAsia="Times New Roman"/>
      <w:sz w:val="28"/>
    </w:rPr>
  </w:style>
  <w:style w:type="character" w:customStyle="1" w:styleId="CharAttribute316">
    <w:name w:val="CharAttribute316"/>
    <w:rsid w:val="003473EA"/>
    <w:rPr>
      <w:rFonts w:ascii="Times New Roman" w:eastAsia="Times New Roman"/>
      <w:sz w:val="28"/>
    </w:rPr>
  </w:style>
  <w:style w:type="character" w:customStyle="1" w:styleId="CharAttribute317">
    <w:name w:val="CharAttribute317"/>
    <w:rsid w:val="003473EA"/>
    <w:rPr>
      <w:rFonts w:ascii="Times New Roman" w:eastAsia="Times New Roman"/>
      <w:sz w:val="28"/>
    </w:rPr>
  </w:style>
  <w:style w:type="character" w:customStyle="1" w:styleId="CharAttribute318">
    <w:name w:val="CharAttribute318"/>
    <w:rsid w:val="003473EA"/>
    <w:rPr>
      <w:rFonts w:ascii="Times New Roman" w:eastAsia="Times New Roman"/>
      <w:sz w:val="28"/>
    </w:rPr>
  </w:style>
  <w:style w:type="character" w:customStyle="1" w:styleId="CharAttribute319">
    <w:name w:val="CharAttribute319"/>
    <w:rsid w:val="003473EA"/>
    <w:rPr>
      <w:rFonts w:ascii="Times New Roman" w:eastAsia="Times New Roman"/>
      <w:sz w:val="28"/>
    </w:rPr>
  </w:style>
  <w:style w:type="character" w:customStyle="1" w:styleId="CharAttribute320">
    <w:name w:val="CharAttribute320"/>
    <w:rsid w:val="003473EA"/>
    <w:rPr>
      <w:rFonts w:ascii="Times New Roman" w:eastAsia="Times New Roman"/>
      <w:sz w:val="28"/>
    </w:rPr>
  </w:style>
  <w:style w:type="character" w:customStyle="1" w:styleId="CharAttribute321">
    <w:name w:val="CharAttribute321"/>
    <w:rsid w:val="003473EA"/>
    <w:rPr>
      <w:rFonts w:ascii="Times New Roman" w:eastAsia="Times New Roman"/>
      <w:sz w:val="28"/>
    </w:rPr>
  </w:style>
  <w:style w:type="character" w:customStyle="1" w:styleId="CharAttribute322">
    <w:name w:val="CharAttribute322"/>
    <w:rsid w:val="003473EA"/>
    <w:rPr>
      <w:rFonts w:ascii="Times New Roman" w:eastAsia="Times New Roman"/>
      <w:sz w:val="28"/>
    </w:rPr>
  </w:style>
  <w:style w:type="character" w:customStyle="1" w:styleId="CharAttribute323">
    <w:name w:val="CharAttribute323"/>
    <w:rsid w:val="003473EA"/>
    <w:rPr>
      <w:rFonts w:ascii="Times New Roman" w:eastAsia="Times New Roman"/>
      <w:sz w:val="28"/>
    </w:rPr>
  </w:style>
  <w:style w:type="character" w:customStyle="1" w:styleId="CharAttribute324">
    <w:name w:val="CharAttribute324"/>
    <w:rsid w:val="003473EA"/>
    <w:rPr>
      <w:rFonts w:ascii="Times New Roman" w:eastAsia="Times New Roman"/>
      <w:sz w:val="28"/>
    </w:rPr>
  </w:style>
  <w:style w:type="character" w:customStyle="1" w:styleId="CharAttribute325">
    <w:name w:val="CharAttribute325"/>
    <w:rsid w:val="003473EA"/>
    <w:rPr>
      <w:rFonts w:ascii="Times New Roman" w:eastAsia="Times New Roman"/>
      <w:sz w:val="28"/>
    </w:rPr>
  </w:style>
  <w:style w:type="character" w:customStyle="1" w:styleId="CharAttribute326">
    <w:name w:val="CharAttribute326"/>
    <w:rsid w:val="003473EA"/>
    <w:rPr>
      <w:rFonts w:ascii="Times New Roman" w:eastAsia="Times New Roman"/>
      <w:sz w:val="28"/>
    </w:rPr>
  </w:style>
  <w:style w:type="character" w:customStyle="1" w:styleId="CharAttribute327">
    <w:name w:val="CharAttribute327"/>
    <w:rsid w:val="003473EA"/>
    <w:rPr>
      <w:rFonts w:ascii="Times New Roman" w:eastAsia="Times New Roman"/>
      <w:sz w:val="28"/>
    </w:rPr>
  </w:style>
  <w:style w:type="character" w:customStyle="1" w:styleId="CharAttribute328">
    <w:name w:val="CharAttribute328"/>
    <w:rsid w:val="003473EA"/>
    <w:rPr>
      <w:rFonts w:ascii="Times New Roman" w:eastAsia="Times New Roman"/>
      <w:sz w:val="28"/>
    </w:rPr>
  </w:style>
  <w:style w:type="character" w:customStyle="1" w:styleId="CharAttribute329">
    <w:name w:val="CharAttribute329"/>
    <w:rsid w:val="003473EA"/>
    <w:rPr>
      <w:rFonts w:ascii="Times New Roman" w:eastAsia="Times New Roman"/>
      <w:sz w:val="28"/>
    </w:rPr>
  </w:style>
  <w:style w:type="character" w:customStyle="1" w:styleId="CharAttribute330">
    <w:name w:val="CharAttribute330"/>
    <w:rsid w:val="003473EA"/>
    <w:rPr>
      <w:rFonts w:ascii="Times New Roman" w:eastAsia="Times New Roman"/>
      <w:sz w:val="28"/>
    </w:rPr>
  </w:style>
  <w:style w:type="character" w:customStyle="1" w:styleId="CharAttribute331">
    <w:name w:val="CharAttribute331"/>
    <w:rsid w:val="003473EA"/>
    <w:rPr>
      <w:rFonts w:ascii="Times New Roman" w:eastAsia="Times New Roman"/>
      <w:sz w:val="28"/>
    </w:rPr>
  </w:style>
  <w:style w:type="character" w:customStyle="1" w:styleId="CharAttribute332">
    <w:name w:val="CharAttribute332"/>
    <w:rsid w:val="003473EA"/>
    <w:rPr>
      <w:rFonts w:ascii="Times New Roman" w:eastAsia="Times New Roman"/>
      <w:sz w:val="28"/>
    </w:rPr>
  </w:style>
  <w:style w:type="character" w:customStyle="1" w:styleId="CharAttribute333">
    <w:name w:val="CharAttribute333"/>
    <w:rsid w:val="003473EA"/>
    <w:rPr>
      <w:rFonts w:ascii="Times New Roman" w:eastAsia="Times New Roman"/>
      <w:sz w:val="28"/>
    </w:rPr>
  </w:style>
  <w:style w:type="character" w:customStyle="1" w:styleId="CharAttribute334">
    <w:name w:val="CharAttribute334"/>
    <w:rsid w:val="003473EA"/>
    <w:rPr>
      <w:rFonts w:ascii="Times New Roman" w:eastAsia="Times New Roman"/>
      <w:sz w:val="28"/>
    </w:rPr>
  </w:style>
  <w:style w:type="character" w:customStyle="1" w:styleId="CharAttribute335">
    <w:name w:val="CharAttribute335"/>
    <w:rsid w:val="003473EA"/>
    <w:rPr>
      <w:rFonts w:ascii="Times New Roman" w:eastAsia="Times New Roman"/>
      <w:sz w:val="28"/>
    </w:rPr>
  </w:style>
  <w:style w:type="character" w:customStyle="1" w:styleId="CharAttribute514">
    <w:name w:val="CharAttribute514"/>
    <w:rsid w:val="003473EA"/>
    <w:rPr>
      <w:rFonts w:ascii="Times New Roman" w:eastAsia="Times New Roman"/>
      <w:sz w:val="28"/>
    </w:rPr>
  </w:style>
  <w:style w:type="character" w:customStyle="1" w:styleId="CharAttribute520">
    <w:name w:val="CharAttribute520"/>
    <w:rsid w:val="003473EA"/>
    <w:rPr>
      <w:rFonts w:ascii="Times New Roman" w:eastAsia="Times New Roman"/>
      <w:sz w:val="28"/>
    </w:rPr>
  </w:style>
  <w:style w:type="character" w:customStyle="1" w:styleId="CharAttribute521">
    <w:name w:val="CharAttribute521"/>
    <w:rsid w:val="003473EA"/>
    <w:rPr>
      <w:rFonts w:ascii="Times New Roman" w:eastAsia="Times New Roman"/>
      <w:i/>
      <w:sz w:val="28"/>
    </w:rPr>
  </w:style>
  <w:style w:type="character" w:customStyle="1" w:styleId="CharAttribute548">
    <w:name w:val="CharAttribute548"/>
    <w:rsid w:val="003473EA"/>
    <w:rPr>
      <w:rFonts w:ascii="Times New Roman" w:eastAsia="Times New Roman"/>
      <w:sz w:val="24"/>
    </w:rPr>
  </w:style>
  <w:style w:type="paragraph" w:customStyle="1" w:styleId="ParaAttribute10">
    <w:name w:val="ParaAttribute10"/>
    <w:uiPriority w:val="99"/>
    <w:rsid w:val="003473EA"/>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3473EA"/>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3473EA"/>
    <w:rPr>
      <w:rFonts w:ascii="Times New Roman" w:eastAsia="Times New Roman"/>
      <w:i/>
      <w:sz w:val="22"/>
    </w:rPr>
  </w:style>
  <w:style w:type="character" w:styleId="ad">
    <w:name w:val="annotation reference"/>
    <w:uiPriority w:val="99"/>
    <w:semiHidden/>
    <w:unhideWhenUsed/>
    <w:rsid w:val="003473EA"/>
    <w:rPr>
      <w:sz w:val="16"/>
      <w:szCs w:val="16"/>
    </w:rPr>
  </w:style>
  <w:style w:type="paragraph" w:styleId="ae">
    <w:name w:val="annotation text"/>
    <w:basedOn w:val="a"/>
    <w:link w:val="af"/>
    <w:uiPriority w:val="99"/>
    <w:semiHidden/>
    <w:unhideWhenUsed/>
    <w:rsid w:val="003473EA"/>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3473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3473EA"/>
    <w:rPr>
      <w:b/>
      <w:bCs/>
    </w:rPr>
  </w:style>
  <w:style w:type="character" w:customStyle="1" w:styleId="af1">
    <w:name w:val="Тема примечания Знак"/>
    <w:basedOn w:val="af"/>
    <w:link w:val="af0"/>
    <w:uiPriority w:val="99"/>
    <w:semiHidden/>
    <w:rsid w:val="003473EA"/>
    <w:rPr>
      <w:b/>
      <w:bCs/>
    </w:rPr>
  </w:style>
  <w:style w:type="paragraph" w:styleId="af2">
    <w:name w:val="Balloon Text"/>
    <w:basedOn w:val="a"/>
    <w:link w:val="af3"/>
    <w:uiPriority w:val="99"/>
    <w:semiHidden/>
    <w:unhideWhenUsed/>
    <w:rsid w:val="003473EA"/>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3473EA"/>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3473EA"/>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3473EA"/>
    <w:rPr>
      <w:rFonts w:ascii="Times New Roman" w:eastAsia="Times New Roman"/>
      <w:sz w:val="28"/>
    </w:rPr>
  </w:style>
  <w:style w:type="character" w:customStyle="1" w:styleId="CharAttribute534">
    <w:name w:val="CharAttribute534"/>
    <w:rsid w:val="003473EA"/>
    <w:rPr>
      <w:rFonts w:ascii="Times New Roman" w:eastAsia="Times New Roman"/>
      <w:sz w:val="24"/>
    </w:rPr>
  </w:style>
  <w:style w:type="character" w:customStyle="1" w:styleId="CharAttribute4">
    <w:name w:val="CharAttribute4"/>
    <w:uiPriority w:val="99"/>
    <w:rsid w:val="003473EA"/>
    <w:rPr>
      <w:rFonts w:ascii="Times New Roman" w:eastAsia="Batang" w:hAnsi="Batang"/>
      <w:i/>
      <w:sz w:val="28"/>
    </w:rPr>
  </w:style>
  <w:style w:type="character" w:customStyle="1" w:styleId="CharAttribute10">
    <w:name w:val="CharAttribute10"/>
    <w:uiPriority w:val="99"/>
    <w:rsid w:val="003473EA"/>
    <w:rPr>
      <w:rFonts w:ascii="Times New Roman" w:eastAsia="Times New Roman" w:hAnsi="Times New Roman"/>
      <w:b/>
      <w:sz w:val="28"/>
    </w:rPr>
  </w:style>
  <w:style w:type="character" w:customStyle="1" w:styleId="CharAttribute11">
    <w:name w:val="CharAttribute11"/>
    <w:rsid w:val="003473EA"/>
    <w:rPr>
      <w:rFonts w:ascii="Times New Roman" w:eastAsia="Batang" w:hAnsi="Batang"/>
      <w:i/>
      <w:color w:val="00000A"/>
      <w:sz w:val="28"/>
    </w:rPr>
  </w:style>
  <w:style w:type="paragraph" w:styleId="af4">
    <w:name w:val="Normal (Web)"/>
    <w:basedOn w:val="a"/>
    <w:uiPriority w:val="99"/>
    <w:unhideWhenUsed/>
    <w:rsid w:val="00347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3473EA"/>
    <w:rPr>
      <w:rFonts w:ascii="Times New Roman" w:eastAsia="Times New Roman"/>
      <w:sz w:val="28"/>
    </w:rPr>
  </w:style>
  <w:style w:type="character" w:customStyle="1" w:styleId="CharAttribute499">
    <w:name w:val="CharAttribute499"/>
    <w:rsid w:val="003473EA"/>
    <w:rPr>
      <w:rFonts w:ascii="Times New Roman" w:eastAsia="Times New Roman"/>
      <w:i/>
      <w:sz w:val="28"/>
      <w:u w:val="single"/>
    </w:rPr>
  </w:style>
  <w:style w:type="character" w:customStyle="1" w:styleId="CharAttribute500">
    <w:name w:val="CharAttribute500"/>
    <w:rsid w:val="003473EA"/>
    <w:rPr>
      <w:rFonts w:ascii="Times New Roman" w:eastAsia="Times New Roman"/>
      <w:sz w:val="28"/>
    </w:rPr>
  </w:style>
  <w:style w:type="paragraph" w:styleId="af5">
    <w:name w:val="header"/>
    <w:basedOn w:val="a"/>
    <w:link w:val="af6"/>
    <w:uiPriority w:val="99"/>
    <w:unhideWhenUsed/>
    <w:rsid w:val="003473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3473EA"/>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3473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3473EA"/>
    <w:rPr>
      <w:rFonts w:ascii="Times New Roman" w:eastAsia="Times New Roman" w:hAnsi="Times New Roman" w:cs="Times New Roman"/>
      <w:kern w:val="2"/>
      <w:sz w:val="20"/>
      <w:szCs w:val="24"/>
      <w:lang w:val="en-US" w:eastAsia="ko-KR"/>
    </w:rPr>
  </w:style>
  <w:style w:type="table" w:customStyle="1" w:styleId="DefaultTable">
    <w:name w:val="Default Table"/>
    <w:rsid w:val="003473EA"/>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473EA"/>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3473EA"/>
  </w:style>
  <w:style w:type="table" w:styleId="af9">
    <w:name w:val="Table Grid"/>
    <w:basedOn w:val="a1"/>
    <w:uiPriority w:val="59"/>
    <w:rsid w:val="003473EA"/>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473EA"/>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4925</Words>
  <Characters>28074</Characters>
  <Application>Microsoft Office Word</Application>
  <DocSecurity>0</DocSecurity>
  <Lines>233</Lines>
  <Paragraphs>65</Paragraphs>
  <ScaleCrop>false</ScaleCrop>
  <Company/>
  <LinksUpToDate>false</LinksUpToDate>
  <CharactersWithSpaces>32934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2020-12-22T05:42:00Z</dcterms:created>
  <dcterms:modified xsi:type="dcterms:W3CDTF">2020-12-23T09:06:00Z</dcterms:modified>
</cp:coreProperties>
</file>